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0C3D1" w14:textId="77777777" w:rsidR="00F55109" w:rsidRDefault="00F55109" w:rsidP="00AC5259">
      <w:pPr>
        <w:widowControl w:val="0"/>
        <w:spacing w:before="120"/>
        <w:jc w:val="right"/>
        <w:rPr>
          <w:rFonts w:ascii="Calibri" w:hAnsi="Calibri" w:cs="Arial"/>
          <w:sz w:val="20"/>
          <w:szCs w:val="20"/>
        </w:rPr>
      </w:pPr>
    </w:p>
    <w:p w14:paraId="0954FF66" w14:textId="77777777" w:rsidR="00D2309E" w:rsidRPr="00A776F8" w:rsidRDefault="00D2309E" w:rsidP="00D2309E">
      <w:pPr>
        <w:spacing w:before="120" w:after="120"/>
        <w:jc w:val="center"/>
        <w:rPr>
          <w:rFonts w:ascii="Calibri" w:hAnsi="Calibri"/>
          <w:b/>
          <w:color w:val="FF0000"/>
          <w:sz w:val="22"/>
          <w:szCs w:val="22"/>
        </w:rPr>
      </w:pPr>
      <w:r w:rsidRPr="00A776F8">
        <w:rPr>
          <w:rFonts w:ascii="Calibri" w:hAnsi="Calibri"/>
          <w:b/>
          <w:color w:val="FF0000"/>
          <w:sz w:val="22"/>
          <w:szCs w:val="22"/>
        </w:rPr>
        <w:t>Vyplnený formulá</w:t>
      </w:r>
      <w:r w:rsidR="00C51E9F">
        <w:rPr>
          <w:rFonts w:ascii="Calibri" w:hAnsi="Calibri"/>
          <w:b/>
          <w:color w:val="FF0000"/>
          <w:sz w:val="22"/>
          <w:szCs w:val="22"/>
        </w:rPr>
        <w:t xml:space="preserve">r sa predkladá v ponuke </w:t>
      </w:r>
      <w:r>
        <w:rPr>
          <w:rFonts w:ascii="Calibri" w:hAnsi="Calibri"/>
          <w:b/>
          <w:color w:val="FF0000"/>
          <w:sz w:val="22"/>
          <w:szCs w:val="22"/>
        </w:rPr>
        <w:t>fakultatívne</w:t>
      </w:r>
    </w:p>
    <w:p w14:paraId="1CD690B2" w14:textId="77777777" w:rsidR="00F55109" w:rsidRDefault="00F55109" w:rsidP="00AC5259">
      <w:pPr>
        <w:widowControl w:val="0"/>
        <w:spacing w:before="120"/>
        <w:jc w:val="right"/>
        <w:rPr>
          <w:rFonts w:ascii="Calibri" w:hAnsi="Calibri" w:cs="Arial"/>
          <w:sz w:val="20"/>
          <w:szCs w:val="20"/>
        </w:rPr>
      </w:pPr>
    </w:p>
    <w:p w14:paraId="6E79CFAF" w14:textId="77777777" w:rsidR="00F55109" w:rsidRDefault="00F55109" w:rsidP="00AC5259">
      <w:pPr>
        <w:widowControl w:val="0"/>
        <w:spacing w:before="120"/>
        <w:jc w:val="right"/>
        <w:rPr>
          <w:rFonts w:ascii="Calibri" w:hAnsi="Calibri" w:cs="Arial"/>
          <w:sz w:val="20"/>
          <w:szCs w:val="20"/>
        </w:rPr>
      </w:pPr>
    </w:p>
    <w:p w14:paraId="5221504E" w14:textId="77777777" w:rsidR="00AC5259" w:rsidRPr="007E5971" w:rsidRDefault="00AC5259" w:rsidP="00AC5259">
      <w:pPr>
        <w:spacing w:before="120"/>
        <w:jc w:val="center"/>
        <w:rPr>
          <w:rFonts w:ascii="Calibri" w:hAnsi="Calibri" w:cs="Arial"/>
          <w:b/>
          <w:bCs/>
          <w:szCs w:val="20"/>
        </w:rPr>
      </w:pPr>
      <w:r w:rsidRPr="007E5971">
        <w:rPr>
          <w:rFonts w:ascii="Calibri" w:hAnsi="Calibri" w:cs="Arial"/>
          <w:b/>
          <w:smallCaps/>
          <w:szCs w:val="20"/>
        </w:rPr>
        <w:t>plnomocenstvo pre osobu konajúcu za skupinu dodávateľov</w:t>
      </w:r>
    </w:p>
    <w:p w14:paraId="6312912F" w14:textId="77777777" w:rsidR="00AC5259" w:rsidRPr="00AC5259" w:rsidRDefault="00AC5259" w:rsidP="00AC5259">
      <w:pPr>
        <w:spacing w:before="120"/>
        <w:jc w:val="center"/>
        <w:rPr>
          <w:rFonts w:ascii="Calibri" w:hAnsi="Calibri" w:cs="Arial"/>
          <w:b/>
          <w:bCs/>
          <w:sz w:val="22"/>
          <w:szCs w:val="20"/>
        </w:rPr>
      </w:pPr>
    </w:p>
    <w:p w14:paraId="5A58918A" w14:textId="77777777" w:rsidR="00AC5259" w:rsidRPr="00AC5259" w:rsidRDefault="00AC5259" w:rsidP="00AC5259">
      <w:pPr>
        <w:spacing w:beforeLines="60" w:before="144"/>
        <w:rPr>
          <w:rFonts w:ascii="Calibri" w:hAnsi="Calibri" w:cs="Arial"/>
          <w:b/>
          <w:bCs/>
          <w:sz w:val="20"/>
          <w:szCs w:val="20"/>
        </w:rPr>
      </w:pPr>
      <w:r w:rsidRPr="00AC5259">
        <w:rPr>
          <w:rFonts w:ascii="Calibri" w:hAnsi="Calibri" w:cs="Arial"/>
          <w:b/>
          <w:bCs/>
          <w:sz w:val="20"/>
          <w:szCs w:val="20"/>
        </w:rPr>
        <w:t xml:space="preserve">Splnomocniteľ/splnomocnitelia (všetci členovia skupiny </w:t>
      </w:r>
      <w:r w:rsidRPr="00AC5259">
        <w:rPr>
          <w:rFonts w:ascii="Calibri" w:hAnsi="Calibri" w:cs="Arial"/>
          <w:b/>
          <w:sz w:val="20"/>
          <w:szCs w:val="20"/>
        </w:rPr>
        <w:t>dodávateľov</w:t>
      </w:r>
      <w:r w:rsidRPr="00AC5259">
        <w:rPr>
          <w:rFonts w:ascii="Calibri" w:hAnsi="Calibri" w:cs="Arial"/>
          <w:b/>
          <w:bCs/>
          <w:sz w:val="20"/>
          <w:szCs w:val="20"/>
        </w:rPr>
        <w:t>):</w:t>
      </w:r>
    </w:p>
    <w:p w14:paraId="12D43054" w14:textId="77777777" w:rsidR="00AC5259" w:rsidRPr="00AC5259" w:rsidRDefault="00AC5259" w:rsidP="00AC5259">
      <w:pPr>
        <w:spacing w:beforeLines="60" w:before="144"/>
        <w:jc w:val="both"/>
        <w:rPr>
          <w:rFonts w:ascii="Calibri" w:hAnsi="Calibri" w:cs="Arial"/>
          <w:sz w:val="20"/>
          <w:szCs w:val="20"/>
        </w:rPr>
      </w:pPr>
      <w:r w:rsidRPr="00AC5259">
        <w:rPr>
          <w:rFonts w:ascii="Calibri" w:hAnsi="Calibri" w:cs="Arial"/>
          <w:sz w:val="20"/>
          <w:szCs w:val="20"/>
        </w:rPr>
        <w:t>1.Obchodné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714ECE25" w14:textId="77777777" w:rsidR="00AC5259" w:rsidRPr="00AC5259" w:rsidRDefault="00AC5259" w:rsidP="00AC5259">
      <w:pPr>
        <w:spacing w:beforeLines="60" w:before="144"/>
        <w:jc w:val="both"/>
        <w:rPr>
          <w:rFonts w:ascii="Calibri" w:hAnsi="Calibri" w:cs="Arial"/>
          <w:sz w:val="20"/>
          <w:szCs w:val="20"/>
        </w:rPr>
      </w:pPr>
      <w:r w:rsidRPr="00AC5259">
        <w:rPr>
          <w:rFonts w:ascii="Calibri" w:hAnsi="Calibri" w:cs="Arial"/>
          <w:sz w:val="20"/>
          <w:szCs w:val="20"/>
        </w:rPr>
        <w:t>2. ...</w:t>
      </w:r>
    </w:p>
    <w:p w14:paraId="77475427" w14:textId="77777777" w:rsidR="00AC5259" w:rsidRPr="00AC5259" w:rsidRDefault="00AC5259" w:rsidP="00AC5259">
      <w:pPr>
        <w:spacing w:beforeLines="60" w:before="144"/>
        <w:jc w:val="center"/>
        <w:rPr>
          <w:rFonts w:ascii="Calibri" w:hAnsi="Calibri" w:cs="Arial"/>
          <w:b/>
          <w:bCs/>
          <w:sz w:val="20"/>
          <w:szCs w:val="20"/>
        </w:rPr>
      </w:pPr>
      <w:r w:rsidRPr="00AC5259">
        <w:rPr>
          <w:rFonts w:ascii="Calibri" w:hAnsi="Calibri" w:cs="Arial"/>
          <w:b/>
          <w:bCs/>
          <w:sz w:val="20"/>
          <w:szCs w:val="20"/>
        </w:rPr>
        <w:t>udeľuje/ú plnomocenstvo</w:t>
      </w:r>
    </w:p>
    <w:p w14:paraId="06745FF8" w14:textId="77777777" w:rsidR="00AC5259" w:rsidRPr="00AC5259" w:rsidRDefault="00AC5259" w:rsidP="00AC5259">
      <w:pPr>
        <w:spacing w:beforeLines="60" w:before="144"/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3992740D" w14:textId="77777777" w:rsidR="00AC5259" w:rsidRPr="00AC5259" w:rsidRDefault="00AC5259" w:rsidP="00AC5259">
      <w:pPr>
        <w:spacing w:beforeLines="60" w:before="144"/>
        <w:jc w:val="both"/>
        <w:rPr>
          <w:rFonts w:ascii="Calibri" w:hAnsi="Calibri" w:cs="Arial"/>
          <w:b/>
          <w:bCs/>
          <w:sz w:val="20"/>
          <w:szCs w:val="20"/>
        </w:rPr>
      </w:pPr>
      <w:r w:rsidRPr="00AC5259">
        <w:rPr>
          <w:rFonts w:ascii="Calibri" w:hAnsi="Calibri" w:cs="Arial"/>
          <w:b/>
          <w:bCs/>
          <w:sz w:val="20"/>
          <w:szCs w:val="20"/>
        </w:rPr>
        <w:t>splnomocnencovi:</w:t>
      </w:r>
    </w:p>
    <w:p w14:paraId="427AF116" w14:textId="77777777" w:rsidR="00AC5259" w:rsidRPr="00AC5259" w:rsidRDefault="00AC5259" w:rsidP="00AC5259">
      <w:pPr>
        <w:spacing w:beforeLines="60" w:before="144"/>
        <w:jc w:val="both"/>
        <w:rPr>
          <w:rFonts w:ascii="Calibri" w:hAnsi="Calibri" w:cs="Arial"/>
          <w:b/>
          <w:bCs/>
          <w:sz w:val="20"/>
          <w:szCs w:val="20"/>
        </w:rPr>
      </w:pPr>
      <w:r w:rsidRPr="00AC5259">
        <w:rPr>
          <w:rFonts w:ascii="Calibri" w:hAnsi="Calibri" w:cs="Arial"/>
          <w:sz w:val="20"/>
          <w:szCs w:val="20"/>
        </w:rPr>
        <w:t>meno, priezvisko a trvalý pobyt osoby konajúcej za člena skupiny dodávateľov</w:t>
      </w:r>
    </w:p>
    <w:p w14:paraId="017FB515" w14:textId="77777777" w:rsidR="00AC5259" w:rsidRPr="00AC5259" w:rsidRDefault="00AC5259" w:rsidP="00AC5259">
      <w:pPr>
        <w:spacing w:beforeLines="60" w:before="144"/>
        <w:jc w:val="both"/>
        <w:rPr>
          <w:rFonts w:ascii="Calibri" w:hAnsi="Calibri" w:cs="Arial"/>
          <w:sz w:val="20"/>
          <w:szCs w:val="20"/>
        </w:rPr>
      </w:pPr>
    </w:p>
    <w:p w14:paraId="1B52A32C" w14:textId="56D96029" w:rsidR="00AC5259" w:rsidRPr="006A232E" w:rsidRDefault="00AC5259" w:rsidP="00AC5259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AC5259">
        <w:rPr>
          <w:rFonts w:ascii="Calibri" w:hAnsi="Calibri" w:cs="Arial"/>
          <w:sz w:val="20"/>
          <w:szCs w:val="20"/>
        </w:rPr>
        <w:t xml:space="preserve">na prijímanie </w:t>
      </w:r>
      <w:r w:rsidRPr="00630B24">
        <w:rPr>
          <w:rFonts w:ascii="Calibri" w:hAnsi="Calibri" w:cs="Arial"/>
          <w:sz w:val="20"/>
          <w:szCs w:val="20"/>
        </w:rPr>
        <w:t xml:space="preserve">pokynov a vykonávanie všetkých právnych úkonov v </w:t>
      </w:r>
      <w:r w:rsidRPr="006A232E">
        <w:rPr>
          <w:rFonts w:ascii="Calibri" w:hAnsi="Calibri" w:cs="Arial"/>
          <w:sz w:val="20"/>
          <w:szCs w:val="20"/>
        </w:rPr>
        <w:t xml:space="preserve">mene všetkých členov skupiny dodávateľov vo verejnom </w:t>
      </w:r>
      <w:r w:rsidRPr="006A232E">
        <w:rPr>
          <w:rFonts w:ascii="Calibri" w:hAnsi="Calibri" w:cs="Calibri"/>
          <w:sz w:val="20"/>
          <w:szCs w:val="20"/>
        </w:rPr>
        <w:t xml:space="preserve">obstarávaní </w:t>
      </w:r>
      <w:r w:rsidR="00DE71E1" w:rsidRPr="00DE71E1">
        <w:rPr>
          <w:rFonts w:ascii="Calibri" w:hAnsi="Calibri" w:cs="Calibri"/>
          <w:b/>
          <w:sz w:val="20"/>
          <w:szCs w:val="20"/>
        </w:rPr>
        <w:t>„</w:t>
      </w:r>
      <w:r w:rsidR="001874D5" w:rsidRPr="001874D5">
        <w:rPr>
          <w:rFonts w:ascii="Calibri" w:hAnsi="Calibri" w:cs="Calibri"/>
          <w:b/>
          <w:bCs/>
          <w:sz w:val="20"/>
          <w:szCs w:val="20"/>
        </w:rPr>
        <w:t>Zníženie energetickej náročnosti spoločnosti Wink Trade, s.r.o.</w:t>
      </w:r>
      <w:r w:rsidR="00DE71E1" w:rsidRPr="00DE71E1">
        <w:rPr>
          <w:rFonts w:ascii="Calibri" w:hAnsi="Calibri" w:cs="Calibri"/>
          <w:b/>
          <w:sz w:val="20"/>
          <w:szCs w:val="20"/>
        </w:rPr>
        <w:t>“</w:t>
      </w:r>
      <w:r w:rsidR="003F554F" w:rsidRPr="006A232E">
        <w:rPr>
          <w:rFonts w:ascii="Calibri" w:hAnsi="Calibri" w:cs="Calibri"/>
          <w:noProof w:val="0"/>
          <w:sz w:val="20"/>
          <w:szCs w:val="20"/>
        </w:rPr>
        <w:t xml:space="preserve"> </w:t>
      </w:r>
      <w:r w:rsidRPr="006A232E">
        <w:rPr>
          <w:rFonts w:ascii="Calibri" w:hAnsi="Calibri" w:cs="Calibri"/>
          <w:sz w:val="20"/>
          <w:szCs w:val="20"/>
        </w:rPr>
        <w:t xml:space="preserve">vrátane konania pri uzatvorení </w:t>
      </w:r>
      <w:r w:rsidR="002345BE" w:rsidRPr="006A232E">
        <w:rPr>
          <w:rFonts w:ascii="Calibri" w:hAnsi="Calibri" w:cs="Calibri"/>
          <w:sz w:val="20"/>
          <w:szCs w:val="20"/>
        </w:rPr>
        <w:t>Z</w:t>
      </w:r>
      <w:r w:rsidR="007E5971" w:rsidRPr="006A232E">
        <w:rPr>
          <w:rFonts w:ascii="Calibri" w:hAnsi="Calibri" w:cs="Calibri"/>
          <w:sz w:val="20"/>
          <w:szCs w:val="20"/>
        </w:rPr>
        <w:t>mluvy o dielo</w:t>
      </w:r>
      <w:r w:rsidRPr="006A232E">
        <w:rPr>
          <w:rFonts w:ascii="Calibri" w:hAnsi="Calibri" w:cs="Calibri"/>
          <w:sz w:val="20"/>
          <w:szCs w:val="20"/>
        </w:rPr>
        <w:t>.</w:t>
      </w:r>
    </w:p>
    <w:p w14:paraId="4C4A9FD5" w14:textId="77777777" w:rsidR="00AC5259" w:rsidRPr="006A232E" w:rsidRDefault="00AC5259" w:rsidP="00AC5259">
      <w:pPr>
        <w:spacing w:beforeLines="60" w:before="144"/>
        <w:jc w:val="center"/>
        <w:rPr>
          <w:rFonts w:ascii="Calibri" w:hAnsi="Calibri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9"/>
        <w:gridCol w:w="4585"/>
      </w:tblGrid>
      <w:tr w:rsidR="00AC5259" w:rsidRPr="00AC5259" w14:paraId="26CEF5DC" w14:textId="77777777" w:rsidTr="0038642E">
        <w:tc>
          <w:tcPr>
            <w:tcW w:w="4810" w:type="dxa"/>
          </w:tcPr>
          <w:p w14:paraId="65E29358" w14:textId="77777777" w:rsidR="00AC5259" w:rsidRPr="00AC5259" w:rsidRDefault="00AC5259" w:rsidP="0038642E">
            <w:pPr>
              <w:pStyle w:val="Zkladntext2"/>
              <w:spacing w:beforeLines="60" w:before="144"/>
              <w:jc w:val="center"/>
              <w:rPr>
                <w:rFonts w:ascii="Calibri" w:hAnsi="Calibri"/>
              </w:rPr>
            </w:pPr>
            <w:r w:rsidRPr="00AC5259">
              <w:rPr>
                <w:rFonts w:ascii="Calibri" w:hAnsi="Calibri"/>
              </w:rPr>
              <w:t xml:space="preserve"> v .................... dňa ...........................</w:t>
            </w:r>
          </w:p>
        </w:tc>
        <w:tc>
          <w:tcPr>
            <w:tcW w:w="4810" w:type="dxa"/>
          </w:tcPr>
          <w:p w14:paraId="403B7AC6" w14:textId="77777777" w:rsidR="00AC5259" w:rsidRPr="00AC5259" w:rsidRDefault="00AC5259" w:rsidP="0038642E">
            <w:pPr>
              <w:pStyle w:val="Zkladntext2"/>
              <w:spacing w:beforeLines="60" w:before="144"/>
              <w:jc w:val="center"/>
              <w:rPr>
                <w:rFonts w:ascii="Calibri" w:hAnsi="Calibri"/>
              </w:rPr>
            </w:pPr>
            <w:r w:rsidRPr="00AC5259">
              <w:rPr>
                <w:rFonts w:ascii="Calibri" w:hAnsi="Calibri"/>
              </w:rPr>
              <w:t>..................................................</w:t>
            </w:r>
          </w:p>
          <w:p w14:paraId="44E1D5AC" w14:textId="77777777" w:rsidR="00AC5259" w:rsidRPr="00AC5259" w:rsidRDefault="00AC5259" w:rsidP="0038642E">
            <w:pPr>
              <w:pStyle w:val="Zkladntext2"/>
              <w:spacing w:beforeLines="60" w:before="144"/>
              <w:jc w:val="center"/>
              <w:rPr>
                <w:rFonts w:ascii="Calibri" w:hAnsi="Calibri"/>
              </w:rPr>
            </w:pPr>
            <w:r w:rsidRPr="00AC5259">
              <w:rPr>
                <w:rFonts w:ascii="Calibri" w:hAnsi="Calibri"/>
              </w:rPr>
              <w:t>podpis splnomocniteľa</w:t>
            </w:r>
          </w:p>
        </w:tc>
      </w:tr>
      <w:tr w:rsidR="00AC5259" w:rsidRPr="00AC5259" w14:paraId="3E9C1101" w14:textId="77777777" w:rsidTr="0038642E">
        <w:tc>
          <w:tcPr>
            <w:tcW w:w="4810" w:type="dxa"/>
          </w:tcPr>
          <w:p w14:paraId="6CBAD29C" w14:textId="77777777" w:rsidR="00AC5259" w:rsidRPr="00AC5259" w:rsidRDefault="00AC5259" w:rsidP="0038642E">
            <w:pPr>
              <w:pStyle w:val="Zkladntext2"/>
              <w:spacing w:beforeLines="60" w:before="144"/>
              <w:jc w:val="center"/>
              <w:rPr>
                <w:rFonts w:ascii="Calibri" w:hAnsi="Calibri"/>
              </w:rPr>
            </w:pPr>
            <w:r w:rsidRPr="00AC5259">
              <w:rPr>
                <w:rFonts w:ascii="Calibri" w:hAnsi="Calibri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562E94C5" w14:textId="77777777" w:rsidR="00AC5259" w:rsidRPr="00AC5259" w:rsidRDefault="00AC5259" w:rsidP="0038642E">
            <w:pPr>
              <w:pStyle w:val="Zkladntext2"/>
              <w:spacing w:beforeLines="60" w:before="144"/>
              <w:jc w:val="center"/>
              <w:rPr>
                <w:rFonts w:ascii="Calibri" w:hAnsi="Calibri"/>
              </w:rPr>
            </w:pPr>
            <w:r w:rsidRPr="00AC5259">
              <w:rPr>
                <w:rFonts w:ascii="Calibri" w:hAnsi="Calibri"/>
              </w:rPr>
              <w:t>..................................................</w:t>
            </w:r>
          </w:p>
          <w:p w14:paraId="540E2B32" w14:textId="77777777" w:rsidR="00AC5259" w:rsidRPr="00AC5259" w:rsidRDefault="00AC5259" w:rsidP="0038642E">
            <w:pPr>
              <w:pStyle w:val="Zkladntext2"/>
              <w:spacing w:beforeLines="60" w:before="144"/>
              <w:jc w:val="center"/>
              <w:rPr>
                <w:rFonts w:ascii="Calibri" w:hAnsi="Calibri"/>
              </w:rPr>
            </w:pPr>
            <w:r w:rsidRPr="00AC5259">
              <w:rPr>
                <w:rFonts w:ascii="Calibri" w:hAnsi="Calibri"/>
              </w:rPr>
              <w:t>podpis splnomocniteľa</w:t>
            </w:r>
          </w:p>
        </w:tc>
      </w:tr>
    </w:tbl>
    <w:p w14:paraId="0445262A" w14:textId="77777777" w:rsidR="00AC5259" w:rsidRPr="00AC5259" w:rsidRDefault="00AC5259" w:rsidP="00AC5259">
      <w:pPr>
        <w:spacing w:beforeLines="60" w:before="144"/>
        <w:jc w:val="both"/>
        <w:rPr>
          <w:rFonts w:ascii="Calibri" w:hAnsi="Calibri" w:cs="Arial"/>
          <w:sz w:val="20"/>
          <w:szCs w:val="20"/>
        </w:rPr>
      </w:pPr>
      <w:r w:rsidRPr="00AC5259">
        <w:rPr>
          <w:rFonts w:ascii="Calibri" w:hAnsi="Calibri" w:cs="Arial"/>
          <w:sz w:val="20"/>
          <w:szCs w:val="20"/>
        </w:rPr>
        <w:t>doplniť podľa potreby a podpisy splnomocniteľov úradne overiť</w:t>
      </w:r>
    </w:p>
    <w:p w14:paraId="6BD5C1B7" w14:textId="77777777" w:rsidR="00AC5259" w:rsidRPr="00AC5259" w:rsidRDefault="00AC5259" w:rsidP="00AC5259">
      <w:pPr>
        <w:spacing w:beforeLines="60" w:before="144"/>
        <w:jc w:val="both"/>
        <w:rPr>
          <w:rFonts w:ascii="Calibri" w:hAnsi="Calibri" w:cs="Arial"/>
          <w:sz w:val="20"/>
          <w:szCs w:val="20"/>
        </w:rPr>
      </w:pPr>
    </w:p>
    <w:p w14:paraId="02758CFC" w14:textId="77777777" w:rsidR="00AC5259" w:rsidRPr="00AC5259" w:rsidRDefault="00AC5259" w:rsidP="00AC5259">
      <w:pPr>
        <w:spacing w:beforeLines="60" w:before="144"/>
        <w:jc w:val="both"/>
        <w:rPr>
          <w:rFonts w:ascii="Calibri" w:hAnsi="Calibri" w:cs="Arial"/>
          <w:sz w:val="20"/>
          <w:szCs w:val="20"/>
        </w:rPr>
      </w:pPr>
    </w:p>
    <w:p w14:paraId="72AE4AA1" w14:textId="77777777" w:rsidR="00AC5259" w:rsidRPr="00AC5259" w:rsidRDefault="00AC5259" w:rsidP="00AC5259">
      <w:pPr>
        <w:spacing w:before="120"/>
        <w:rPr>
          <w:rFonts w:ascii="Calibri" w:hAnsi="Calibri" w:cs="Arial"/>
          <w:sz w:val="20"/>
          <w:szCs w:val="20"/>
        </w:rPr>
      </w:pPr>
      <w:r w:rsidRPr="00AC5259">
        <w:rPr>
          <w:rFonts w:ascii="Calibri" w:hAnsi="Calibri" w:cs="Arial"/>
          <w:sz w:val="20"/>
          <w:szCs w:val="20"/>
        </w:rPr>
        <w:t xml:space="preserve">Plnomocenstvo prijímam: </w:t>
      </w:r>
    </w:p>
    <w:p w14:paraId="2371ED57" w14:textId="77777777" w:rsidR="00AC5259" w:rsidRPr="00AC5259" w:rsidRDefault="00AC5259" w:rsidP="00AC5259">
      <w:pPr>
        <w:spacing w:before="120"/>
        <w:rPr>
          <w:rFonts w:ascii="Calibri" w:hAnsi="Calibri" w:cs="Arial"/>
          <w:sz w:val="20"/>
          <w:szCs w:val="20"/>
        </w:rPr>
      </w:pPr>
    </w:p>
    <w:p w14:paraId="64AAEDE8" w14:textId="77777777" w:rsidR="00AC5259" w:rsidRPr="00AC5259" w:rsidRDefault="00AC5259" w:rsidP="00AC5259">
      <w:pPr>
        <w:spacing w:before="120"/>
        <w:rPr>
          <w:rFonts w:ascii="Calibri" w:hAnsi="Calibri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9"/>
        <w:gridCol w:w="4585"/>
      </w:tblGrid>
      <w:tr w:rsidR="00AC5259" w:rsidRPr="00AC5259" w14:paraId="0CDB1030" w14:textId="77777777" w:rsidTr="0038642E">
        <w:tc>
          <w:tcPr>
            <w:tcW w:w="4810" w:type="dxa"/>
          </w:tcPr>
          <w:p w14:paraId="0C75CC2E" w14:textId="77777777" w:rsidR="00AC5259" w:rsidRPr="00AC5259" w:rsidRDefault="00AC5259" w:rsidP="0038642E">
            <w:pPr>
              <w:pStyle w:val="Zkladntext2"/>
              <w:spacing w:beforeLines="60" w:before="144"/>
              <w:jc w:val="center"/>
              <w:rPr>
                <w:rFonts w:ascii="Calibri" w:hAnsi="Calibri"/>
              </w:rPr>
            </w:pPr>
            <w:r w:rsidRPr="00AC5259">
              <w:rPr>
                <w:rFonts w:ascii="Calibri" w:hAnsi="Calibri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1E26AD98" w14:textId="77777777" w:rsidR="00AC5259" w:rsidRPr="00AC5259" w:rsidRDefault="00AC5259" w:rsidP="0038642E">
            <w:pPr>
              <w:pStyle w:val="Zkladntext2"/>
              <w:spacing w:beforeLines="60" w:before="144"/>
              <w:jc w:val="center"/>
              <w:rPr>
                <w:rFonts w:ascii="Calibri" w:hAnsi="Calibri"/>
              </w:rPr>
            </w:pPr>
            <w:r w:rsidRPr="00AC5259">
              <w:rPr>
                <w:rFonts w:ascii="Calibri" w:hAnsi="Calibri"/>
              </w:rPr>
              <w:t>..................................................</w:t>
            </w:r>
          </w:p>
          <w:p w14:paraId="4CDE727D" w14:textId="77777777" w:rsidR="00AC5259" w:rsidRPr="00AC5259" w:rsidRDefault="00AC5259" w:rsidP="0038642E">
            <w:pPr>
              <w:pStyle w:val="Zkladntext2"/>
              <w:spacing w:beforeLines="60" w:before="144"/>
              <w:jc w:val="center"/>
              <w:rPr>
                <w:rFonts w:ascii="Calibri" w:hAnsi="Calibri"/>
              </w:rPr>
            </w:pPr>
            <w:r w:rsidRPr="00AC5259">
              <w:rPr>
                <w:rFonts w:ascii="Calibri" w:hAnsi="Calibri"/>
              </w:rPr>
              <w:t>podpis splnomocnenca</w:t>
            </w:r>
          </w:p>
        </w:tc>
      </w:tr>
    </w:tbl>
    <w:p w14:paraId="4B08AEB2" w14:textId="77777777" w:rsidR="00270A71" w:rsidRPr="00270A71" w:rsidRDefault="00270A71" w:rsidP="00AC5259">
      <w:pPr>
        <w:tabs>
          <w:tab w:val="num" w:pos="0"/>
          <w:tab w:val="left" w:pos="4500"/>
        </w:tabs>
        <w:spacing w:before="400" w:after="1000"/>
        <w:jc w:val="right"/>
        <w:rPr>
          <w:rFonts w:ascii="Calibri" w:hAnsi="Calibri" w:cs="Arial"/>
          <w:sz w:val="20"/>
          <w:szCs w:val="20"/>
        </w:rPr>
      </w:pPr>
      <w:r w:rsidRPr="00CD37C5">
        <w:rPr>
          <w:rFonts w:ascii="ArialMT" w:eastAsia="Calibri" w:hAnsi="ArialMT" w:cs="ArialMT"/>
          <w:sz w:val="20"/>
          <w:szCs w:val="20"/>
        </w:rPr>
        <w:t xml:space="preserve"> </w:t>
      </w:r>
    </w:p>
    <w:sectPr w:rsidR="00270A71" w:rsidRPr="00270A71" w:rsidSect="0017438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658" w:right="1841" w:bottom="1418" w:left="851" w:header="709" w:footer="567" w:gutter="17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1FD2C" w14:textId="77777777" w:rsidR="00E9540B" w:rsidRDefault="00E9540B">
      <w:r>
        <w:separator/>
      </w:r>
    </w:p>
  </w:endnote>
  <w:endnote w:type="continuationSeparator" w:id="0">
    <w:p w14:paraId="57BBC5F6" w14:textId="77777777" w:rsidR="00E9540B" w:rsidRDefault="00E9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33C64" w14:textId="77777777" w:rsidR="00C75075" w:rsidRDefault="00C75075">
    <w:pPr>
      <w:pStyle w:val="Pta"/>
      <w:tabs>
        <w:tab w:val="clear" w:pos="9072"/>
        <w:tab w:val="right" w:pos="10080"/>
      </w:tabs>
      <w:ind w:right="-82"/>
      <w:jc w:val="both"/>
      <w:rPr>
        <w:rFonts w:ascii="Arial" w:hAnsi="Arial" w:cs="Arial"/>
        <w:color w:val="999999"/>
        <w:sz w:val="2"/>
        <w:szCs w:val="2"/>
        <w:lang w:val="en-US"/>
      </w:rPr>
    </w:pPr>
    <w:r>
      <w:rPr>
        <w:rFonts w:ascii="Arial" w:hAnsi="Arial" w:cs="Arial"/>
        <w:color w:val="999999"/>
        <w:sz w:val="2"/>
        <w:szCs w:val="2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7B50B712" w14:textId="77777777" w:rsidR="00C75075" w:rsidRDefault="00C75075" w:rsidP="004132A1">
    <w:pPr>
      <w:pStyle w:val="Pta"/>
      <w:tabs>
        <w:tab w:val="clear" w:pos="9072"/>
        <w:tab w:val="right" w:pos="10080"/>
      </w:tabs>
      <w:ind w:right="-82"/>
      <w:jc w:val="both"/>
      <w:rPr>
        <w:rFonts w:ascii="Arial" w:hAnsi="Arial" w:cs="Arial"/>
        <w:color w:val="999999"/>
        <w:sz w:val="2"/>
        <w:szCs w:val="2"/>
        <w:lang w:val="en-US"/>
      </w:rPr>
    </w:pPr>
    <w:r>
      <w:rPr>
        <w:rFonts w:ascii="Arial" w:hAnsi="Arial" w:cs="Arial"/>
        <w:color w:val="999999"/>
        <w:sz w:val="2"/>
        <w:szCs w:val="2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628C195C" w14:textId="77777777" w:rsidR="00F55109" w:rsidRPr="00871E5C" w:rsidRDefault="00F55109" w:rsidP="00F55109">
    <w:pPr>
      <w:pStyle w:val="Pta"/>
      <w:tabs>
        <w:tab w:val="clear" w:pos="9072"/>
        <w:tab w:val="right" w:pos="10080"/>
      </w:tabs>
      <w:ind w:right="-567" w:hanging="567"/>
      <w:jc w:val="both"/>
      <w:rPr>
        <w:rFonts w:ascii="Calibri" w:hAnsi="Calibri" w:cs="Arial"/>
        <w:color w:val="999999"/>
        <w:sz w:val="2"/>
        <w:szCs w:val="2"/>
        <w:lang w:val="en-US"/>
      </w:rPr>
    </w:pPr>
    <w:r>
      <w:rPr>
        <w:rFonts w:ascii="Calibri" w:hAnsi="Calibri" w:cs="Arial"/>
        <w:b/>
        <w:color w:val="999999"/>
        <w:sz w:val="16"/>
        <w:szCs w:val="16"/>
      </w:rPr>
      <w:tab/>
    </w:r>
    <w:r w:rsidRPr="00871E5C">
      <w:rPr>
        <w:rFonts w:ascii="Calibri" w:hAnsi="Calibri" w:cs="Arial"/>
        <w:b/>
        <w:color w:val="999999"/>
        <w:sz w:val="16"/>
        <w:szCs w:val="16"/>
      </w:rPr>
      <w:t xml:space="preserve">Súťažné podklady                         </w:t>
    </w:r>
    <w:r w:rsidRPr="00871E5C">
      <w:rPr>
        <w:rFonts w:ascii="Calibri" w:hAnsi="Calibri" w:cs="Arial"/>
        <w:b/>
        <w:color w:val="999999"/>
        <w:sz w:val="16"/>
        <w:szCs w:val="16"/>
      </w:rPr>
      <w:tab/>
    </w:r>
    <w:r>
      <w:rPr>
        <w:rFonts w:ascii="Calibri" w:hAnsi="Calibri" w:cs="Arial"/>
        <w:b/>
        <w:color w:val="999999"/>
        <w:sz w:val="16"/>
        <w:szCs w:val="16"/>
      </w:rPr>
      <w:t xml:space="preserve">                                                                                    </w:t>
    </w:r>
    <w:r w:rsidRPr="00871E5C">
      <w:rPr>
        <w:rFonts w:ascii="Calibri" w:hAnsi="Calibri" w:cs="Arial"/>
        <w:b/>
        <w:color w:val="999999"/>
        <w:sz w:val="16"/>
        <w:szCs w:val="16"/>
      </w:rPr>
      <w:t xml:space="preserve"> </w:t>
    </w:r>
    <w:r>
      <w:rPr>
        <w:rFonts w:ascii="Calibri" w:hAnsi="Calibri" w:cs="Arial"/>
        <w:b/>
        <w:color w:val="999999"/>
        <w:sz w:val="16"/>
        <w:szCs w:val="16"/>
      </w:rPr>
      <w:t xml:space="preserve">                                                                                </w:t>
    </w:r>
    <w:r w:rsidRPr="00871E5C">
      <w:rPr>
        <w:rFonts w:ascii="Calibri" w:hAnsi="Calibri" w:cs="Arial"/>
        <w:b/>
        <w:color w:val="999999"/>
        <w:sz w:val="16"/>
        <w:szCs w:val="16"/>
      </w:rPr>
      <w:t xml:space="preserve">str. </w:t>
    </w:r>
    <w:r w:rsidRPr="00871E5C">
      <w:rPr>
        <w:rStyle w:val="slostrany"/>
        <w:rFonts w:ascii="Calibri" w:hAnsi="Calibri" w:cs="Arial"/>
        <w:b/>
        <w:color w:val="999999"/>
        <w:sz w:val="16"/>
        <w:szCs w:val="16"/>
      </w:rPr>
      <w:fldChar w:fldCharType="begin"/>
    </w:r>
    <w:r w:rsidRPr="00871E5C">
      <w:rPr>
        <w:rStyle w:val="slostrany"/>
        <w:rFonts w:ascii="Calibri" w:hAnsi="Calibri" w:cs="Arial"/>
        <w:b/>
        <w:color w:val="999999"/>
        <w:sz w:val="16"/>
        <w:szCs w:val="16"/>
      </w:rPr>
      <w:instrText xml:space="preserve"> PAGE </w:instrText>
    </w:r>
    <w:r w:rsidRPr="00871E5C">
      <w:rPr>
        <w:rStyle w:val="slostrany"/>
        <w:rFonts w:ascii="Calibri" w:hAnsi="Calibri" w:cs="Arial"/>
        <w:b/>
        <w:color w:val="999999"/>
        <w:sz w:val="16"/>
        <w:szCs w:val="16"/>
      </w:rPr>
      <w:fldChar w:fldCharType="separate"/>
    </w:r>
    <w:r w:rsidR="007E5971">
      <w:rPr>
        <w:rStyle w:val="slostrany"/>
        <w:rFonts w:ascii="Calibri" w:hAnsi="Calibri" w:cs="Arial"/>
        <w:b/>
        <w:color w:val="999999"/>
        <w:sz w:val="16"/>
        <w:szCs w:val="16"/>
      </w:rPr>
      <w:t>2</w:t>
    </w:r>
    <w:r w:rsidRPr="00871E5C">
      <w:rPr>
        <w:rStyle w:val="slostrany"/>
        <w:rFonts w:ascii="Calibri" w:hAnsi="Calibri" w:cs="Arial"/>
        <w:b/>
        <w:color w:val="999999"/>
        <w:sz w:val="16"/>
        <w:szCs w:val="16"/>
      </w:rPr>
      <w:fldChar w:fldCharType="end"/>
    </w:r>
    <w:r w:rsidRPr="00871E5C">
      <w:rPr>
        <w:rStyle w:val="slostrany"/>
        <w:rFonts w:ascii="Calibri" w:hAnsi="Calibri" w:cs="Arial"/>
        <w:b/>
        <w:color w:val="999999"/>
        <w:sz w:val="16"/>
        <w:szCs w:val="16"/>
      </w:rPr>
      <w:t xml:space="preserve"> z </w:t>
    </w:r>
    <w:r w:rsidRPr="00871E5C">
      <w:rPr>
        <w:rStyle w:val="slostrany"/>
        <w:rFonts w:ascii="Calibri" w:hAnsi="Calibri" w:cs="Arial"/>
        <w:b/>
        <w:color w:val="999999"/>
        <w:sz w:val="16"/>
        <w:szCs w:val="16"/>
      </w:rPr>
      <w:fldChar w:fldCharType="begin"/>
    </w:r>
    <w:r w:rsidRPr="00871E5C">
      <w:rPr>
        <w:rStyle w:val="slostrany"/>
        <w:rFonts w:ascii="Calibri" w:hAnsi="Calibri" w:cs="Arial"/>
        <w:b/>
        <w:color w:val="999999"/>
        <w:sz w:val="16"/>
        <w:szCs w:val="16"/>
      </w:rPr>
      <w:instrText xml:space="preserve"> NUMPAGES \*Arabic </w:instrText>
    </w:r>
    <w:r w:rsidRPr="00871E5C">
      <w:rPr>
        <w:rStyle w:val="slostrany"/>
        <w:rFonts w:ascii="Calibri" w:hAnsi="Calibri" w:cs="Arial"/>
        <w:b/>
        <w:color w:val="999999"/>
        <w:sz w:val="16"/>
        <w:szCs w:val="16"/>
      </w:rPr>
      <w:fldChar w:fldCharType="separate"/>
    </w:r>
    <w:r w:rsidR="005C7532">
      <w:rPr>
        <w:rStyle w:val="slostrany"/>
        <w:rFonts w:ascii="Calibri" w:hAnsi="Calibri" w:cs="Arial"/>
        <w:b/>
        <w:color w:val="999999"/>
        <w:sz w:val="16"/>
        <w:szCs w:val="16"/>
      </w:rPr>
      <w:t>1</w:t>
    </w:r>
    <w:r w:rsidRPr="00871E5C">
      <w:rPr>
        <w:rStyle w:val="slostrany"/>
        <w:rFonts w:ascii="Calibri" w:hAnsi="Calibri" w:cs="Arial"/>
        <w:b/>
        <w:color w:val="999999"/>
        <w:sz w:val="16"/>
        <w:szCs w:val="16"/>
      </w:rPr>
      <w:fldChar w:fldCharType="end"/>
    </w:r>
  </w:p>
  <w:p w14:paraId="33B5C6F3" w14:textId="77777777" w:rsidR="00F55109" w:rsidRDefault="00F55109" w:rsidP="00F55109">
    <w:pPr>
      <w:pStyle w:val="Pta"/>
    </w:pPr>
  </w:p>
  <w:p w14:paraId="5F9E1AAA" w14:textId="77777777" w:rsidR="00C75075" w:rsidRDefault="00C75075" w:rsidP="00F55109">
    <w:pPr>
      <w:pStyle w:val="Pta"/>
      <w:tabs>
        <w:tab w:val="clear" w:pos="4536"/>
        <w:tab w:val="clear" w:pos="9072"/>
        <w:tab w:val="center" w:pos="5580"/>
        <w:tab w:val="right" w:pos="100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A9536" w14:textId="77777777" w:rsidR="00C75075" w:rsidRPr="00660BCE" w:rsidRDefault="00C75075" w:rsidP="00667219">
    <w:pPr>
      <w:pStyle w:val="Pta"/>
      <w:ind w:right="-82"/>
      <w:jc w:val="both"/>
      <w:rPr>
        <w:rFonts w:ascii="Arial" w:hAnsi="Arial" w:cs="Arial"/>
        <w:color w:val="999999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27D8F" w14:textId="77777777" w:rsidR="00E9540B" w:rsidRDefault="00E9540B">
      <w:r>
        <w:separator/>
      </w:r>
    </w:p>
  </w:footnote>
  <w:footnote w:type="continuationSeparator" w:id="0">
    <w:p w14:paraId="48DCC9F5" w14:textId="77777777" w:rsidR="00E9540B" w:rsidRDefault="00E95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A9262" w14:textId="77777777" w:rsidR="00C75075" w:rsidRDefault="00C75075">
    <w:pPr>
      <w:pStyle w:val="Hlavika"/>
      <w:rPr>
        <w:rFonts w:ascii="Arial" w:hAnsi="Arial" w:cs="Arial"/>
        <w:sz w:val="10"/>
        <w:szCs w:val="10"/>
      </w:rPr>
    </w:pPr>
  </w:p>
  <w:p w14:paraId="5D4E8175" w14:textId="77777777" w:rsidR="00C75075" w:rsidRDefault="00C75075">
    <w:pPr>
      <w:pStyle w:val="Hlavika"/>
      <w:rPr>
        <w:rFonts w:ascii="Arial" w:hAnsi="Arial" w:cs="Arial"/>
        <w:sz w:val="10"/>
        <w:szCs w:val="10"/>
      </w:rPr>
    </w:pPr>
  </w:p>
  <w:p w14:paraId="27C946C3" w14:textId="77777777" w:rsidR="00C75075" w:rsidRDefault="00C75075">
    <w:pPr>
      <w:pStyle w:val="Hlavika"/>
      <w:rPr>
        <w:rFonts w:ascii="Arial" w:hAnsi="Arial" w:cs="Arial"/>
        <w:sz w:val="10"/>
        <w:szCs w:val="10"/>
      </w:rPr>
    </w:pPr>
  </w:p>
  <w:p w14:paraId="6FAC77D6" w14:textId="77777777" w:rsidR="00C75075" w:rsidRDefault="00C75075">
    <w:pPr>
      <w:pStyle w:val="Hlavika"/>
      <w:rPr>
        <w:rFonts w:ascii="Arial" w:hAnsi="Arial" w:cs="Arial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494A6" w14:textId="77777777" w:rsidR="00F82851" w:rsidRDefault="00F82851" w:rsidP="00D2309E">
    <w:pPr>
      <w:spacing w:before="120" w:after="120"/>
      <w:jc w:val="right"/>
      <w:rPr>
        <w:rFonts w:ascii="Calibri" w:hAnsi="Calibri"/>
        <w:b/>
        <w:szCs w:val="28"/>
      </w:rPr>
    </w:pPr>
    <w:r>
      <w:rPr>
        <w:rFonts w:ascii="Calibri" w:hAnsi="Calibri"/>
        <w:b/>
        <w:szCs w:val="28"/>
      </w:rPr>
      <w:t xml:space="preserve">PRÍLOHA Č. </w:t>
    </w:r>
    <w:r w:rsidR="0033339A">
      <w:rPr>
        <w:rFonts w:ascii="Calibri" w:hAnsi="Calibri"/>
        <w:b/>
        <w:szCs w:val="28"/>
      </w:rPr>
      <w:t>7 VÝZVY</w:t>
    </w:r>
  </w:p>
  <w:p w14:paraId="79D796B8" w14:textId="77777777" w:rsidR="00C75075" w:rsidRPr="00F55109" w:rsidRDefault="00C75075" w:rsidP="00F55109">
    <w:pPr>
      <w:pStyle w:val="Hlavika"/>
    </w:pPr>
    <w:r w:rsidRPr="00F5510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XI.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IV.%1."/>
      <w:lvlJc w:val="left"/>
      <w:pPr>
        <w:tabs>
          <w:tab w:val="num" w:pos="4083"/>
        </w:tabs>
        <w:ind w:left="4083" w:hanging="360"/>
      </w:pPr>
      <w:rPr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4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1875316"/>
    <w:multiLevelType w:val="hybridMultilevel"/>
    <w:tmpl w:val="871224C4"/>
    <w:lvl w:ilvl="0" w:tplc="D1764708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551F81"/>
    <w:multiLevelType w:val="multilevel"/>
    <w:tmpl w:val="A0F096D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07B963BC"/>
    <w:multiLevelType w:val="hybridMultilevel"/>
    <w:tmpl w:val="D1B47C42"/>
    <w:lvl w:ilvl="0" w:tplc="168A281A">
      <w:start w:val="1"/>
      <w:numFmt w:val="decimal"/>
      <w:lvlText w:val="17.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90A7278"/>
    <w:multiLevelType w:val="hybridMultilevel"/>
    <w:tmpl w:val="D3526806"/>
    <w:lvl w:ilvl="0" w:tplc="0C7C70D4">
      <w:start w:val="3"/>
      <w:numFmt w:val="decimal"/>
      <w:lvlText w:val="III.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26823"/>
    <w:multiLevelType w:val="hybridMultilevel"/>
    <w:tmpl w:val="3D90433C"/>
    <w:lvl w:ilvl="0" w:tplc="1A1AB8F0">
      <w:start w:val="2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CB18D4BE">
      <w:start w:val="1"/>
      <w:numFmt w:val="decimal"/>
      <w:lvlText w:val="III.2.%2."/>
      <w:lvlJc w:val="left"/>
      <w:pPr>
        <w:ind w:left="1440" w:hanging="360"/>
      </w:pPr>
      <w:rPr>
        <w:rFonts w:hint="default"/>
        <w:b/>
      </w:rPr>
    </w:lvl>
    <w:lvl w:ilvl="2" w:tplc="F15612A2">
      <w:start w:val="1"/>
      <w:numFmt w:val="decimal"/>
      <w:lvlText w:val="III.2.1.%3."/>
      <w:lvlJc w:val="left"/>
      <w:pPr>
        <w:ind w:left="2160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C71E97"/>
    <w:multiLevelType w:val="multilevel"/>
    <w:tmpl w:val="62EC8B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0D2E60B6"/>
    <w:multiLevelType w:val="hybridMultilevel"/>
    <w:tmpl w:val="47B8B768"/>
    <w:lvl w:ilvl="0" w:tplc="CA5E1C9E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E46C70"/>
    <w:multiLevelType w:val="multilevel"/>
    <w:tmpl w:val="A7FE391C"/>
    <w:lvl w:ilvl="0">
      <w:start w:val="2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20.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0134BCA"/>
    <w:multiLevelType w:val="multilevel"/>
    <w:tmpl w:val="822437D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X.%2."/>
      <w:lvlJc w:val="left"/>
      <w:pPr>
        <w:ind w:left="1427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25276A8"/>
    <w:multiLevelType w:val="multilevel"/>
    <w:tmpl w:val="7FB00EE2"/>
    <w:lvl w:ilvl="0">
      <w:start w:val="1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7F83E52"/>
    <w:multiLevelType w:val="multilevel"/>
    <w:tmpl w:val="ED6A92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0B508F5"/>
    <w:multiLevelType w:val="hybridMultilevel"/>
    <w:tmpl w:val="1506E39E"/>
    <w:lvl w:ilvl="0" w:tplc="A42A8DB6">
      <w:start w:val="1"/>
      <w:numFmt w:val="decimal"/>
      <w:lvlText w:val="21.%1."/>
      <w:lvlJc w:val="left"/>
      <w:pPr>
        <w:ind w:left="786" w:hanging="360"/>
      </w:pPr>
      <w:rPr>
        <w:rFonts w:hint="default"/>
        <w:b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3534F6E"/>
    <w:multiLevelType w:val="multilevel"/>
    <w:tmpl w:val="474A3D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3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8C36904"/>
    <w:multiLevelType w:val="hybridMultilevel"/>
    <w:tmpl w:val="336657B2"/>
    <w:lvl w:ilvl="0" w:tplc="7018DBE4">
      <w:start w:val="1"/>
      <w:numFmt w:val="decimal"/>
      <w:lvlText w:val="X.%1."/>
      <w:lvlJc w:val="left"/>
      <w:pPr>
        <w:ind w:left="114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9E61D8B"/>
    <w:multiLevelType w:val="multilevel"/>
    <w:tmpl w:val="9EC6A8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2E7464A8"/>
    <w:multiLevelType w:val="hybridMultilevel"/>
    <w:tmpl w:val="81A04B1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A663C0"/>
    <w:multiLevelType w:val="multilevel"/>
    <w:tmpl w:val="EE62D05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3B916748"/>
    <w:multiLevelType w:val="hybridMultilevel"/>
    <w:tmpl w:val="4FE47768"/>
    <w:lvl w:ilvl="0" w:tplc="5742080A">
      <w:start w:val="2"/>
      <w:numFmt w:val="decimal"/>
      <w:lvlText w:val="IV.%1."/>
      <w:lvlJc w:val="left"/>
      <w:pPr>
        <w:ind w:left="100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33878B2"/>
    <w:multiLevelType w:val="hybridMultilevel"/>
    <w:tmpl w:val="1B12F7CE"/>
    <w:lvl w:ilvl="0" w:tplc="EADED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395488"/>
    <w:multiLevelType w:val="multilevel"/>
    <w:tmpl w:val="67A6D822"/>
    <w:lvl w:ilvl="0">
      <w:start w:val="1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4A806476"/>
    <w:multiLevelType w:val="hybridMultilevel"/>
    <w:tmpl w:val="6BB0A208"/>
    <w:lvl w:ilvl="0" w:tplc="48E4CD32">
      <w:start w:val="1"/>
      <w:numFmt w:val="decimal"/>
      <w:lvlText w:val="VI.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60973"/>
    <w:multiLevelType w:val="hybridMultilevel"/>
    <w:tmpl w:val="52B44254"/>
    <w:lvl w:ilvl="0" w:tplc="34284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8268F"/>
    <w:multiLevelType w:val="multilevel"/>
    <w:tmpl w:val="3D007C50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596B304D"/>
    <w:multiLevelType w:val="multilevel"/>
    <w:tmpl w:val="59989C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5B157FFA"/>
    <w:multiLevelType w:val="hybridMultilevel"/>
    <w:tmpl w:val="792C1F1E"/>
    <w:lvl w:ilvl="0" w:tplc="EAC05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766EE"/>
    <w:multiLevelType w:val="multilevel"/>
    <w:tmpl w:val="A5505B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3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3712816"/>
    <w:multiLevelType w:val="hybridMultilevel"/>
    <w:tmpl w:val="AD9825DC"/>
    <w:lvl w:ilvl="0" w:tplc="B6440010">
      <w:start w:val="1"/>
      <w:numFmt w:val="decimal"/>
      <w:lvlText w:val="V.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2911B1"/>
    <w:multiLevelType w:val="multilevel"/>
    <w:tmpl w:val="514C36CC"/>
    <w:lvl w:ilvl="0">
      <w:start w:val="1"/>
      <w:numFmt w:val="upperRoman"/>
      <w:lvlText w:val="%1.2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I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4" w15:restartNumberingAfterBreak="0">
    <w:nsid w:val="66C7333A"/>
    <w:multiLevelType w:val="multilevel"/>
    <w:tmpl w:val="A24491FA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6A812BD4"/>
    <w:multiLevelType w:val="multilevel"/>
    <w:tmpl w:val="224E71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CB40F55"/>
    <w:multiLevelType w:val="hybridMultilevel"/>
    <w:tmpl w:val="AE185B7E"/>
    <w:lvl w:ilvl="0" w:tplc="ED9AE02A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88CC6FF6">
      <w:start w:val="1"/>
      <w:numFmt w:val="decimal"/>
      <w:lvlText w:val="VIII.%2."/>
      <w:lvlJc w:val="left"/>
      <w:pPr>
        <w:ind w:left="1440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A1011"/>
    <w:multiLevelType w:val="hybridMultilevel"/>
    <w:tmpl w:val="F964F9AC"/>
    <w:lvl w:ilvl="0" w:tplc="5D68EA8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B4780"/>
    <w:multiLevelType w:val="multilevel"/>
    <w:tmpl w:val="B5041332"/>
    <w:lvl w:ilvl="0">
      <w:start w:val="2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2"/>
  </w:num>
  <w:num w:numId="2">
    <w:abstractNumId w:val="28"/>
  </w:num>
  <w:num w:numId="3">
    <w:abstractNumId w:val="11"/>
  </w:num>
  <w:num w:numId="4">
    <w:abstractNumId w:val="7"/>
  </w:num>
  <w:num w:numId="5">
    <w:abstractNumId w:val="13"/>
  </w:num>
  <w:num w:numId="6">
    <w:abstractNumId w:val="34"/>
  </w:num>
  <w:num w:numId="7">
    <w:abstractNumId w:val="15"/>
  </w:num>
  <w:num w:numId="8">
    <w:abstractNumId w:val="20"/>
  </w:num>
  <w:num w:numId="9">
    <w:abstractNumId w:val="25"/>
  </w:num>
  <w:num w:numId="10">
    <w:abstractNumId w:val="38"/>
  </w:num>
  <w:num w:numId="11">
    <w:abstractNumId w:val="8"/>
  </w:num>
  <w:num w:numId="12">
    <w:abstractNumId w:val="17"/>
  </w:num>
  <w:num w:numId="13">
    <w:abstractNumId w:val="27"/>
  </w:num>
  <w:num w:numId="14">
    <w:abstractNumId w:val="0"/>
  </w:num>
  <w:num w:numId="15">
    <w:abstractNumId w:val="1"/>
  </w:num>
  <w:num w:numId="16">
    <w:abstractNumId w:val="2"/>
  </w:num>
  <w:num w:numId="17">
    <w:abstractNumId w:val="31"/>
  </w:num>
  <w:num w:numId="18">
    <w:abstractNumId w:val="37"/>
  </w:num>
  <w:num w:numId="19">
    <w:abstractNumId w:val="33"/>
  </w:num>
  <w:num w:numId="20">
    <w:abstractNumId w:val="10"/>
  </w:num>
  <w:num w:numId="21">
    <w:abstractNumId w:val="6"/>
  </w:num>
  <w:num w:numId="22">
    <w:abstractNumId w:val="23"/>
  </w:num>
  <w:num w:numId="23">
    <w:abstractNumId w:val="32"/>
  </w:num>
  <w:num w:numId="24">
    <w:abstractNumId w:val="36"/>
  </w:num>
  <w:num w:numId="25">
    <w:abstractNumId w:val="9"/>
  </w:num>
  <w:num w:numId="26">
    <w:abstractNumId w:val="12"/>
  </w:num>
  <w:num w:numId="27">
    <w:abstractNumId w:val="14"/>
  </w:num>
  <w:num w:numId="28">
    <w:abstractNumId w:val="19"/>
  </w:num>
  <w:num w:numId="29">
    <w:abstractNumId w:val="26"/>
  </w:num>
  <w:num w:numId="30">
    <w:abstractNumId w:val="30"/>
  </w:num>
  <w:num w:numId="31">
    <w:abstractNumId w:val="29"/>
  </w:num>
  <w:num w:numId="32">
    <w:abstractNumId w:val="16"/>
  </w:num>
  <w:num w:numId="33">
    <w:abstractNumId w:val="18"/>
  </w:num>
  <w:num w:numId="34">
    <w:abstractNumId w:val="35"/>
  </w:num>
  <w:num w:numId="35">
    <w:abstractNumId w:val="21"/>
  </w:num>
  <w:num w:numId="36">
    <w:abstractNumId w:val="3"/>
  </w:num>
  <w:num w:numId="37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DD"/>
    <w:rsid w:val="0000279A"/>
    <w:rsid w:val="00003756"/>
    <w:rsid w:val="000039DE"/>
    <w:rsid w:val="00003B9D"/>
    <w:rsid w:val="00010626"/>
    <w:rsid w:val="000147B0"/>
    <w:rsid w:val="00016283"/>
    <w:rsid w:val="000162B7"/>
    <w:rsid w:val="000162BA"/>
    <w:rsid w:val="00017E0D"/>
    <w:rsid w:val="000202E0"/>
    <w:rsid w:val="00020BC4"/>
    <w:rsid w:val="00022C4E"/>
    <w:rsid w:val="00031E6D"/>
    <w:rsid w:val="00033231"/>
    <w:rsid w:val="0003693F"/>
    <w:rsid w:val="00036EB2"/>
    <w:rsid w:val="000417AF"/>
    <w:rsid w:val="00042B04"/>
    <w:rsid w:val="00054F8E"/>
    <w:rsid w:val="00055C74"/>
    <w:rsid w:val="0006015B"/>
    <w:rsid w:val="000615D0"/>
    <w:rsid w:val="00062E03"/>
    <w:rsid w:val="00064A68"/>
    <w:rsid w:val="00067518"/>
    <w:rsid w:val="00070EA0"/>
    <w:rsid w:val="00076D33"/>
    <w:rsid w:val="00077A09"/>
    <w:rsid w:val="0008036A"/>
    <w:rsid w:val="000828C1"/>
    <w:rsid w:val="00082BCD"/>
    <w:rsid w:val="0008470A"/>
    <w:rsid w:val="00085BD0"/>
    <w:rsid w:val="00086487"/>
    <w:rsid w:val="00091844"/>
    <w:rsid w:val="00093F98"/>
    <w:rsid w:val="00097DD3"/>
    <w:rsid w:val="000A149F"/>
    <w:rsid w:val="000A2F0B"/>
    <w:rsid w:val="000B2266"/>
    <w:rsid w:val="000B2578"/>
    <w:rsid w:val="000B5BBB"/>
    <w:rsid w:val="000B6850"/>
    <w:rsid w:val="000C1BFD"/>
    <w:rsid w:val="000C3ABD"/>
    <w:rsid w:val="000C4806"/>
    <w:rsid w:val="000D151F"/>
    <w:rsid w:val="000D404F"/>
    <w:rsid w:val="000D4570"/>
    <w:rsid w:val="000D4DD3"/>
    <w:rsid w:val="000E22F7"/>
    <w:rsid w:val="000E40C6"/>
    <w:rsid w:val="000E763E"/>
    <w:rsid w:val="000F0FB8"/>
    <w:rsid w:val="000F11EA"/>
    <w:rsid w:val="000F1E5C"/>
    <w:rsid w:val="000F2778"/>
    <w:rsid w:val="000F3623"/>
    <w:rsid w:val="000F5DBC"/>
    <w:rsid w:val="001016CD"/>
    <w:rsid w:val="0010337B"/>
    <w:rsid w:val="00104CEF"/>
    <w:rsid w:val="001064C4"/>
    <w:rsid w:val="0011162B"/>
    <w:rsid w:val="00113035"/>
    <w:rsid w:val="00113D01"/>
    <w:rsid w:val="001215A3"/>
    <w:rsid w:val="0012445B"/>
    <w:rsid w:val="00124B7C"/>
    <w:rsid w:val="00125E99"/>
    <w:rsid w:val="0012640A"/>
    <w:rsid w:val="00130432"/>
    <w:rsid w:val="00131722"/>
    <w:rsid w:val="00131BD8"/>
    <w:rsid w:val="00136107"/>
    <w:rsid w:val="00141885"/>
    <w:rsid w:val="00144D71"/>
    <w:rsid w:val="00147C31"/>
    <w:rsid w:val="00154333"/>
    <w:rsid w:val="00156A99"/>
    <w:rsid w:val="00156E74"/>
    <w:rsid w:val="00157644"/>
    <w:rsid w:val="00163512"/>
    <w:rsid w:val="00165AAC"/>
    <w:rsid w:val="00166FF2"/>
    <w:rsid w:val="00174381"/>
    <w:rsid w:val="0017452D"/>
    <w:rsid w:val="0017571C"/>
    <w:rsid w:val="00181A57"/>
    <w:rsid w:val="0018338D"/>
    <w:rsid w:val="0018349B"/>
    <w:rsid w:val="001874D5"/>
    <w:rsid w:val="001907D0"/>
    <w:rsid w:val="00192A9D"/>
    <w:rsid w:val="0019348D"/>
    <w:rsid w:val="00196FF4"/>
    <w:rsid w:val="001A0A4A"/>
    <w:rsid w:val="001A1713"/>
    <w:rsid w:val="001A2445"/>
    <w:rsid w:val="001A349C"/>
    <w:rsid w:val="001A3F0E"/>
    <w:rsid w:val="001A7258"/>
    <w:rsid w:val="001B49BA"/>
    <w:rsid w:val="001C1441"/>
    <w:rsid w:val="001C4CB0"/>
    <w:rsid w:val="001C5C22"/>
    <w:rsid w:val="001C7675"/>
    <w:rsid w:val="001D0747"/>
    <w:rsid w:val="001D0EF0"/>
    <w:rsid w:val="001D1608"/>
    <w:rsid w:val="001D1C3B"/>
    <w:rsid w:val="001D2536"/>
    <w:rsid w:val="001D2796"/>
    <w:rsid w:val="001D5919"/>
    <w:rsid w:val="001E218C"/>
    <w:rsid w:val="001F6D49"/>
    <w:rsid w:val="001F7D0C"/>
    <w:rsid w:val="002001AA"/>
    <w:rsid w:val="00201DBC"/>
    <w:rsid w:val="002107E9"/>
    <w:rsid w:val="00211C5D"/>
    <w:rsid w:val="00213042"/>
    <w:rsid w:val="00213AA3"/>
    <w:rsid w:val="00214930"/>
    <w:rsid w:val="00223632"/>
    <w:rsid w:val="0022398D"/>
    <w:rsid w:val="00226CC1"/>
    <w:rsid w:val="0023361B"/>
    <w:rsid w:val="002345BE"/>
    <w:rsid w:val="00234B63"/>
    <w:rsid w:val="00237A2D"/>
    <w:rsid w:val="002400B5"/>
    <w:rsid w:val="00241047"/>
    <w:rsid w:val="00243701"/>
    <w:rsid w:val="0024381B"/>
    <w:rsid w:val="00244C56"/>
    <w:rsid w:val="00246348"/>
    <w:rsid w:val="00251A8F"/>
    <w:rsid w:val="0025421B"/>
    <w:rsid w:val="00256661"/>
    <w:rsid w:val="00263FE9"/>
    <w:rsid w:val="00264BBB"/>
    <w:rsid w:val="00270651"/>
    <w:rsid w:val="00270A71"/>
    <w:rsid w:val="00270B5E"/>
    <w:rsid w:val="00273D4C"/>
    <w:rsid w:val="00274A69"/>
    <w:rsid w:val="00280D49"/>
    <w:rsid w:val="0028156D"/>
    <w:rsid w:val="00281A06"/>
    <w:rsid w:val="00281D38"/>
    <w:rsid w:val="002825D7"/>
    <w:rsid w:val="00282925"/>
    <w:rsid w:val="00283CC9"/>
    <w:rsid w:val="00285192"/>
    <w:rsid w:val="002861D5"/>
    <w:rsid w:val="00295821"/>
    <w:rsid w:val="002A4227"/>
    <w:rsid w:val="002A503D"/>
    <w:rsid w:val="002A681E"/>
    <w:rsid w:val="002A69BE"/>
    <w:rsid w:val="002B20FA"/>
    <w:rsid w:val="002B258C"/>
    <w:rsid w:val="002B4A02"/>
    <w:rsid w:val="002B68FB"/>
    <w:rsid w:val="002B7209"/>
    <w:rsid w:val="002B76AD"/>
    <w:rsid w:val="002C573C"/>
    <w:rsid w:val="002D0F8F"/>
    <w:rsid w:val="002D4A59"/>
    <w:rsid w:val="002E10B1"/>
    <w:rsid w:val="002E1D17"/>
    <w:rsid w:val="002E69C4"/>
    <w:rsid w:val="002F13AE"/>
    <w:rsid w:val="002F516A"/>
    <w:rsid w:val="002F69D3"/>
    <w:rsid w:val="002F71D4"/>
    <w:rsid w:val="002F7AD1"/>
    <w:rsid w:val="00300212"/>
    <w:rsid w:val="00302750"/>
    <w:rsid w:val="00304868"/>
    <w:rsid w:val="00310BA5"/>
    <w:rsid w:val="00317628"/>
    <w:rsid w:val="00317D12"/>
    <w:rsid w:val="00320C75"/>
    <w:rsid w:val="00321636"/>
    <w:rsid w:val="0033339A"/>
    <w:rsid w:val="00337402"/>
    <w:rsid w:val="00337A82"/>
    <w:rsid w:val="003400E2"/>
    <w:rsid w:val="0034417D"/>
    <w:rsid w:val="003447AA"/>
    <w:rsid w:val="00347EF0"/>
    <w:rsid w:val="00350ABA"/>
    <w:rsid w:val="003518C5"/>
    <w:rsid w:val="00351E0B"/>
    <w:rsid w:val="003568C7"/>
    <w:rsid w:val="00361437"/>
    <w:rsid w:val="00362615"/>
    <w:rsid w:val="00366B27"/>
    <w:rsid w:val="003670A1"/>
    <w:rsid w:val="003700F2"/>
    <w:rsid w:val="00374FA5"/>
    <w:rsid w:val="00377B19"/>
    <w:rsid w:val="00383099"/>
    <w:rsid w:val="003831D1"/>
    <w:rsid w:val="003832E1"/>
    <w:rsid w:val="00383623"/>
    <w:rsid w:val="00384446"/>
    <w:rsid w:val="00385522"/>
    <w:rsid w:val="0038642E"/>
    <w:rsid w:val="00390188"/>
    <w:rsid w:val="00390B83"/>
    <w:rsid w:val="00393BBE"/>
    <w:rsid w:val="00393FA8"/>
    <w:rsid w:val="00394ADC"/>
    <w:rsid w:val="003959DA"/>
    <w:rsid w:val="003A3367"/>
    <w:rsid w:val="003A6057"/>
    <w:rsid w:val="003B0CDA"/>
    <w:rsid w:val="003B149A"/>
    <w:rsid w:val="003C0405"/>
    <w:rsid w:val="003C31E6"/>
    <w:rsid w:val="003C4292"/>
    <w:rsid w:val="003C552A"/>
    <w:rsid w:val="003C6387"/>
    <w:rsid w:val="003D0FB2"/>
    <w:rsid w:val="003D146E"/>
    <w:rsid w:val="003D28D9"/>
    <w:rsid w:val="003D37D1"/>
    <w:rsid w:val="003D6948"/>
    <w:rsid w:val="003D7052"/>
    <w:rsid w:val="003E0A5B"/>
    <w:rsid w:val="003E154C"/>
    <w:rsid w:val="003E3262"/>
    <w:rsid w:val="003E6981"/>
    <w:rsid w:val="003F12E7"/>
    <w:rsid w:val="003F1F51"/>
    <w:rsid w:val="003F3B0C"/>
    <w:rsid w:val="003F554F"/>
    <w:rsid w:val="003F55FA"/>
    <w:rsid w:val="003F5AB3"/>
    <w:rsid w:val="0040254F"/>
    <w:rsid w:val="0040293E"/>
    <w:rsid w:val="00407337"/>
    <w:rsid w:val="004102D9"/>
    <w:rsid w:val="00410678"/>
    <w:rsid w:val="00410DD3"/>
    <w:rsid w:val="004121F4"/>
    <w:rsid w:val="004132A1"/>
    <w:rsid w:val="00414A5F"/>
    <w:rsid w:val="0041791F"/>
    <w:rsid w:val="00417F46"/>
    <w:rsid w:val="004228F3"/>
    <w:rsid w:val="00427A37"/>
    <w:rsid w:val="00427ECA"/>
    <w:rsid w:val="00430B42"/>
    <w:rsid w:val="00432714"/>
    <w:rsid w:val="004368FA"/>
    <w:rsid w:val="004411EB"/>
    <w:rsid w:val="004413E9"/>
    <w:rsid w:val="00453954"/>
    <w:rsid w:val="004547F1"/>
    <w:rsid w:val="00457B0A"/>
    <w:rsid w:val="0046196B"/>
    <w:rsid w:val="00463929"/>
    <w:rsid w:val="00471170"/>
    <w:rsid w:val="00475351"/>
    <w:rsid w:val="004848BF"/>
    <w:rsid w:val="0048516D"/>
    <w:rsid w:val="004854CE"/>
    <w:rsid w:val="004865BD"/>
    <w:rsid w:val="0048681D"/>
    <w:rsid w:val="00495C9D"/>
    <w:rsid w:val="004A2403"/>
    <w:rsid w:val="004A4791"/>
    <w:rsid w:val="004A5591"/>
    <w:rsid w:val="004B08B0"/>
    <w:rsid w:val="004B1661"/>
    <w:rsid w:val="004B330A"/>
    <w:rsid w:val="004B4A86"/>
    <w:rsid w:val="004D1B6D"/>
    <w:rsid w:val="004E12E7"/>
    <w:rsid w:val="004E2D35"/>
    <w:rsid w:val="004E2EFB"/>
    <w:rsid w:val="004E3F63"/>
    <w:rsid w:val="004F1A30"/>
    <w:rsid w:val="004F5383"/>
    <w:rsid w:val="004F6CE7"/>
    <w:rsid w:val="005004CC"/>
    <w:rsid w:val="005022C4"/>
    <w:rsid w:val="005129CA"/>
    <w:rsid w:val="005215E2"/>
    <w:rsid w:val="00523373"/>
    <w:rsid w:val="00527C29"/>
    <w:rsid w:val="0053178E"/>
    <w:rsid w:val="005359CD"/>
    <w:rsid w:val="00535E12"/>
    <w:rsid w:val="0053651E"/>
    <w:rsid w:val="00542335"/>
    <w:rsid w:val="00543896"/>
    <w:rsid w:val="0054521A"/>
    <w:rsid w:val="00545AD2"/>
    <w:rsid w:val="00546CC2"/>
    <w:rsid w:val="00546D23"/>
    <w:rsid w:val="00546DE7"/>
    <w:rsid w:val="00550AF3"/>
    <w:rsid w:val="00552D6A"/>
    <w:rsid w:val="005540FA"/>
    <w:rsid w:val="00555352"/>
    <w:rsid w:val="005561BA"/>
    <w:rsid w:val="005567AC"/>
    <w:rsid w:val="00561B3D"/>
    <w:rsid w:val="005640F2"/>
    <w:rsid w:val="00565BF6"/>
    <w:rsid w:val="0056683E"/>
    <w:rsid w:val="00574CCF"/>
    <w:rsid w:val="00574DD0"/>
    <w:rsid w:val="00582E47"/>
    <w:rsid w:val="005868AF"/>
    <w:rsid w:val="00590F2C"/>
    <w:rsid w:val="005915B6"/>
    <w:rsid w:val="005919E5"/>
    <w:rsid w:val="00594AC0"/>
    <w:rsid w:val="00595F34"/>
    <w:rsid w:val="00596A44"/>
    <w:rsid w:val="005A4525"/>
    <w:rsid w:val="005A46CF"/>
    <w:rsid w:val="005A51C5"/>
    <w:rsid w:val="005B0A0F"/>
    <w:rsid w:val="005B4FBE"/>
    <w:rsid w:val="005B5084"/>
    <w:rsid w:val="005B7FF6"/>
    <w:rsid w:val="005C0C14"/>
    <w:rsid w:val="005C377D"/>
    <w:rsid w:val="005C4306"/>
    <w:rsid w:val="005C66AA"/>
    <w:rsid w:val="005C7532"/>
    <w:rsid w:val="005C76A6"/>
    <w:rsid w:val="005D68EC"/>
    <w:rsid w:val="005D7B8C"/>
    <w:rsid w:val="005E0763"/>
    <w:rsid w:val="005E1D5D"/>
    <w:rsid w:val="005E3FFF"/>
    <w:rsid w:val="005E4C2F"/>
    <w:rsid w:val="005E5530"/>
    <w:rsid w:val="005F1E18"/>
    <w:rsid w:val="005F3331"/>
    <w:rsid w:val="005F3F57"/>
    <w:rsid w:val="005F41E4"/>
    <w:rsid w:val="005F65BF"/>
    <w:rsid w:val="00600A76"/>
    <w:rsid w:val="00601B19"/>
    <w:rsid w:val="00610263"/>
    <w:rsid w:val="006154EF"/>
    <w:rsid w:val="00620ADA"/>
    <w:rsid w:val="0062258C"/>
    <w:rsid w:val="006252CA"/>
    <w:rsid w:val="00630993"/>
    <w:rsid w:val="00630B24"/>
    <w:rsid w:val="006316B2"/>
    <w:rsid w:val="00633F24"/>
    <w:rsid w:val="006340AA"/>
    <w:rsid w:val="00641C7E"/>
    <w:rsid w:val="006434BB"/>
    <w:rsid w:val="00645294"/>
    <w:rsid w:val="00645F02"/>
    <w:rsid w:val="006506A9"/>
    <w:rsid w:val="00653681"/>
    <w:rsid w:val="00655EA4"/>
    <w:rsid w:val="006560E4"/>
    <w:rsid w:val="0065693E"/>
    <w:rsid w:val="00660BCE"/>
    <w:rsid w:val="0066488E"/>
    <w:rsid w:val="0066573F"/>
    <w:rsid w:val="00667219"/>
    <w:rsid w:val="00667771"/>
    <w:rsid w:val="00667D91"/>
    <w:rsid w:val="00670E44"/>
    <w:rsid w:val="00675013"/>
    <w:rsid w:val="0067615D"/>
    <w:rsid w:val="00690C40"/>
    <w:rsid w:val="006A232E"/>
    <w:rsid w:val="006A4EA3"/>
    <w:rsid w:val="006B216E"/>
    <w:rsid w:val="006B4C02"/>
    <w:rsid w:val="006B6B8A"/>
    <w:rsid w:val="006C2665"/>
    <w:rsid w:val="006C31FD"/>
    <w:rsid w:val="006C4596"/>
    <w:rsid w:val="006C548D"/>
    <w:rsid w:val="006C5DE8"/>
    <w:rsid w:val="006C620F"/>
    <w:rsid w:val="006C6CD7"/>
    <w:rsid w:val="006C7AEE"/>
    <w:rsid w:val="006D0D19"/>
    <w:rsid w:val="006D0D7F"/>
    <w:rsid w:val="006D7F09"/>
    <w:rsid w:val="006E0A4D"/>
    <w:rsid w:val="006E6E49"/>
    <w:rsid w:val="006F1520"/>
    <w:rsid w:val="006F188D"/>
    <w:rsid w:val="006F5FC2"/>
    <w:rsid w:val="006F65BB"/>
    <w:rsid w:val="0070092E"/>
    <w:rsid w:val="00705D19"/>
    <w:rsid w:val="00707BDA"/>
    <w:rsid w:val="0071180B"/>
    <w:rsid w:val="00714BC8"/>
    <w:rsid w:val="0072127D"/>
    <w:rsid w:val="00723FA5"/>
    <w:rsid w:val="00725B7C"/>
    <w:rsid w:val="00726177"/>
    <w:rsid w:val="00735814"/>
    <w:rsid w:val="00743EE2"/>
    <w:rsid w:val="00747399"/>
    <w:rsid w:val="00747841"/>
    <w:rsid w:val="007511B6"/>
    <w:rsid w:val="00752957"/>
    <w:rsid w:val="0075455E"/>
    <w:rsid w:val="0075608C"/>
    <w:rsid w:val="00757758"/>
    <w:rsid w:val="00757DCA"/>
    <w:rsid w:val="007609B5"/>
    <w:rsid w:val="00764704"/>
    <w:rsid w:val="007662B3"/>
    <w:rsid w:val="007679BB"/>
    <w:rsid w:val="007721F6"/>
    <w:rsid w:val="00773258"/>
    <w:rsid w:val="00773D34"/>
    <w:rsid w:val="00774DFE"/>
    <w:rsid w:val="00776433"/>
    <w:rsid w:val="00784074"/>
    <w:rsid w:val="00785DD2"/>
    <w:rsid w:val="007868DE"/>
    <w:rsid w:val="007919CB"/>
    <w:rsid w:val="00794251"/>
    <w:rsid w:val="00796F77"/>
    <w:rsid w:val="007A14DB"/>
    <w:rsid w:val="007A3693"/>
    <w:rsid w:val="007A46A0"/>
    <w:rsid w:val="007B47E5"/>
    <w:rsid w:val="007B7DF2"/>
    <w:rsid w:val="007C010D"/>
    <w:rsid w:val="007C22BD"/>
    <w:rsid w:val="007C6142"/>
    <w:rsid w:val="007C6DEB"/>
    <w:rsid w:val="007D043F"/>
    <w:rsid w:val="007D3A4B"/>
    <w:rsid w:val="007E0DE4"/>
    <w:rsid w:val="007E4D9A"/>
    <w:rsid w:val="007E5971"/>
    <w:rsid w:val="007E6D2B"/>
    <w:rsid w:val="007E757C"/>
    <w:rsid w:val="007F0371"/>
    <w:rsid w:val="007F163B"/>
    <w:rsid w:val="007F1D43"/>
    <w:rsid w:val="007F4F6D"/>
    <w:rsid w:val="007F662D"/>
    <w:rsid w:val="007F7C6C"/>
    <w:rsid w:val="00802EA5"/>
    <w:rsid w:val="0080497D"/>
    <w:rsid w:val="00805DEA"/>
    <w:rsid w:val="00806D11"/>
    <w:rsid w:val="00811867"/>
    <w:rsid w:val="00811B57"/>
    <w:rsid w:val="008122B6"/>
    <w:rsid w:val="008123FF"/>
    <w:rsid w:val="008127E3"/>
    <w:rsid w:val="00820A38"/>
    <w:rsid w:val="00820C41"/>
    <w:rsid w:val="008229C5"/>
    <w:rsid w:val="008277FB"/>
    <w:rsid w:val="00830F9F"/>
    <w:rsid w:val="00831000"/>
    <w:rsid w:val="00831AF8"/>
    <w:rsid w:val="00832EF5"/>
    <w:rsid w:val="00833997"/>
    <w:rsid w:val="00837DEC"/>
    <w:rsid w:val="00841456"/>
    <w:rsid w:val="00844668"/>
    <w:rsid w:val="00847DE8"/>
    <w:rsid w:val="0085155A"/>
    <w:rsid w:val="008534FF"/>
    <w:rsid w:val="008541D0"/>
    <w:rsid w:val="00854C37"/>
    <w:rsid w:val="0085782B"/>
    <w:rsid w:val="00871162"/>
    <w:rsid w:val="008734E5"/>
    <w:rsid w:val="00877001"/>
    <w:rsid w:val="00880121"/>
    <w:rsid w:val="0088057C"/>
    <w:rsid w:val="00883448"/>
    <w:rsid w:val="008835AD"/>
    <w:rsid w:val="00884DD7"/>
    <w:rsid w:val="008862AD"/>
    <w:rsid w:val="00886E4D"/>
    <w:rsid w:val="008873F3"/>
    <w:rsid w:val="00887A04"/>
    <w:rsid w:val="00890E4A"/>
    <w:rsid w:val="008916E3"/>
    <w:rsid w:val="008A599E"/>
    <w:rsid w:val="008A6740"/>
    <w:rsid w:val="008A6807"/>
    <w:rsid w:val="008B060C"/>
    <w:rsid w:val="008B28A3"/>
    <w:rsid w:val="008B762C"/>
    <w:rsid w:val="008C32F5"/>
    <w:rsid w:val="008C3F50"/>
    <w:rsid w:val="008C4AA4"/>
    <w:rsid w:val="008C4F77"/>
    <w:rsid w:val="008C5821"/>
    <w:rsid w:val="008C5FB8"/>
    <w:rsid w:val="008D2EFE"/>
    <w:rsid w:val="008E0378"/>
    <w:rsid w:val="008E0573"/>
    <w:rsid w:val="008E5211"/>
    <w:rsid w:val="008F16B5"/>
    <w:rsid w:val="008F24AC"/>
    <w:rsid w:val="008F385E"/>
    <w:rsid w:val="009006CA"/>
    <w:rsid w:val="009042E2"/>
    <w:rsid w:val="00904BFE"/>
    <w:rsid w:val="00904C1D"/>
    <w:rsid w:val="009059D9"/>
    <w:rsid w:val="00905E67"/>
    <w:rsid w:val="00906F42"/>
    <w:rsid w:val="00910CDD"/>
    <w:rsid w:val="0091230A"/>
    <w:rsid w:val="00914F41"/>
    <w:rsid w:val="00920944"/>
    <w:rsid w:val="009213C0"/>
    <w:rsid w:val="00937DC9"/>
    <w:rsid w:val="00941BB9"/>
    <w:rsid w:val="00942007"/>
    <w:rsid w:val="00943202"/>
    <w:rsid w:val="00945A82"/>
    <w:rsid w:val="00945C68"/>
    <w:rsid w:val="0095636F"/>
    <w:rsid w:val="009627C8"/>
    <w:rsid w:val="00965513"/>
    <w:rsid w:val="00966370"/>
    <w:rsid w:val="00966D1A"/>
    <w:rsid w:val="009677F7"/>
    <w:rsid w:val="0097057E"/>
    <w:rsid w:val="00970A7E"/>
    <w:rsid w:val="00973324"/>
    <w:rsid w:val="00977FAA"/>
    <w:rsid w:val="00985B25"/>
    <w:rsid w:val="009901FF"/>
    <w:rsid w:val="009933C1"/>
    <w:rsid w:val="009955D5"/>
    <w:rsid w:val="009966DC"/>
    <w:rsid w:val="009967F4"/>
    <w:rsid w:val="009A3612"/>
    <w:rsid w:val="009A49B5"/>
    <w:rsid w:val="009A54AC"/>
    <w:rsid w:val="009A760F"/>
    <w:rsid w:val="009B0EE6"/>
    <w:rsid w:val="009B1221"/>
    <w:rsid w:val="009B37A7"/>
    <w:rsid w:val="009B5A6C"/>
    <w:rsid w:val="009B71BC"/>
    <w:rsid w:val="009B758D"/>
    <w:rsid w:val="009C1279"/>
    <w:rsid w:val="009C6119"/>
    <w:rsid w:val="009D0FEF"/>
    <w:rsid w:val="009D11B4"/>
    <w:rsid w:val="009D2351"/>
    <w:rsid w:val="009D4201"/>
    <w:rsid w:val="009D587A"/>
    <w:rsid w:val="009E1B22"/>
    <w:rsid w:val="009E5B04"/>
    <w:rsid w:val="009E7B04"/>
    <w:rsid w:val="009F10FB"/>
    <w:rsid w:val="009F5D47"/>
    <w:rsid w:val="00A02279"/>
    <w:rsid w:val="00A044D9"/>
    <w:rsid w:val="00A06337"/>
    <w:rsid w:val="00A10AAE"/>
    <w:rsid w:val="00A12ACD"/>
    <w:rsid w:val="00A14B7B"/>
    <w:rsid w:val="00A15EB9"/>
    <w:rsid w:val="00A1733E"/>
    <w:rsid w:val="00A21AD8"/>
    <w:rsid w:val="00A22FC4"/>
    <w:rsid w:val="00A258D9"/>
    <w:rsid w:val="00A26D1A"/>
    <w:rsid w:val="00A40729"/>
    <w:rsid w:val="00A42439"/>
    <w:rsid w:val="00A47449"/>
    <w:rsid w:val="00A50CA6"/>
    <w:rsid w:val="00A56AB1"/>
    <w:rsid w:val="00A57C95"/>
    <w:rsid w:val="00A6036D"/>
    <w:rsid w:val="00A63B59"/>
    <w:rsid w:val="00A64B12"/>
    <w:rsid w:val="00A72307"/>
    <w:rsid w:val="00A81152"/>
    <w:rsid w:val="00A8125C"/>
    <w:rsid w:val="00A82225"/>
    <w:rsid w:val="00A85A9A"/>
    <w:rsid w:val="00A8786B"/>
    <w:rsid w:val="00A9015B"/>
    <w:rsid w:val="00A9437B"/>
    <w:rsid w:val="00A97B03"/>
    <w:rsid w:val="00AA622C"/>
    <w:rsid w:val="00AA72D3"/>
    <w:rsid w:val="00AA7E5A"/>
    <w:rsid w:val="00AB4A86"/>
    <w:rsid w:val="00AB4B81"/>
    <w:rsid w:val="00AC17D3"/>
    <w:rsid w:val="00AC1B2B"/>
    <w:rsid w:val="00AC44AC"/>
    <w:rsid w:val="00AC5259"/>
    <w:rsid w:val="00AC5E18"/>
    <w:rsid w:val="00AC7F19"/>
    <w:rsid w:val="00AD3E54"/>
    <w:rsid w:val="00AE18CD"/>
    <w:rsid w:val="00AE5ECC"/>
    <w:rsid w:val="00AF2642"/>
    <w:rsid w:val="00AF3CB8"/>
    <w:rsid w:val="00AF7D09"/>
    <w:rsid w:val="00B033E5"/>
    <w:rsid w:val="00B12D11"/>
    <w:rsid w:val="00B16F4C"/>
    <w:rsid w:val="00B20A29"/>
    <w:rsid w:val="00B2148F"/>
    <w:rsid w:val="00B236BE"/>
    <w:rsid w:val="00B24C59"/>
    <w:rsid w:val="00B25E2E"/>
    <w:rsid w:val="00B27B10"/>
    <w:rsid w:val="00B307B7"/>
    <w:rsid w:val="00B34584"/>
    <w:rsid w:val="00B3484F"/>
    <w:rsid w:val="00B355E2"/>
    <w:rsid w:val="00B3586E"/>
    <w:rsid w:val="00B40E1B"/>
    <w:rsid w:val="00B51DCB"/>
    <w:rsid w:val="00B521BA"/>
    <w:rsid w:val="00B52AE4"/>
    <w:rsid w:val="00B570C2"/>
    <w:rsid w:val="00B60378"/>
    <w:rsid w:val="00B61579"/>
    <w:rsid w:val="00B62004"/>
    <w:rsid w:val="00B62EDD"/>
    <w:rsid w:val="00B64A94"/>
    <w:rsid w:val="00B73C3C"/>
    <w:rsid w:val="00B752BE"/>
    <w:rsid w:val="00B77CB0"/>
    <w:rsid w:val="00B8004C"/>
    <w:rsid w:val="00B803AB"/>
    <w:rsid w:val="00B82F6C"/>
    <w:rsid w:val="00B831A6"/>
    <w:rsid w:val="00B84702"/>
    <w:rsid w:val="00B8723E"/>
    <w:rsid w:val="00B92182"/>
    <w:rsid w:val="00B92373"/>
    <w:rsid w:val="00B937C9"/>
    <w:rsid w:val="00B9522E"/>
    <w:rsid w:val="00B95F40"/>
    <w:rsid w:val="00BA001F"/>
    <w:rsid w:val="00BA085A"/>
    <w:rsid w:val="00BA0B1E"/>
    <w:rsid w:val="00BA27D8"/>
    <w:rsid w:val="00BA642F"/>
    <w:rsid w:val="00BB493A"/>
    <w:rsid w:val="00BC530A"/>
    <w:rsid w:val="00BC5EE2"/>
    <w:rsid w:val="00BC7CCB"/>
    <w:rsid w:val="00BD6029"/>
    <w:rsid w:val="00BD69C2"/>
    <w:rsid w:val="00BE1CB5"/>
    <w:rsid w:val="00BE3BE5"/>
    <w:rsid w:val="00BE6D8B"/>
    <w:rsid w:val="00BE6E4D"/>
    <w:rsid w:val="00BE6E57"/>
    <w:rsid w:val="00C00856"/>
    <w:rsid w:val="00C118BF"/>
    <w:rsid w:val="00C133CF"/>
    <w:rsid w:val="00C1357A"/>
    <w:rsid w:val="00C17CF2"/>
    <w:rsid w:val="00C25B08"/>
    <w:rsid w:val="00C33081"/>
    <w:rsid w:val="00C34ABF"/>
    <w:rsid w:val="00C37DC6"/>
    <w:rsid w:val="00C4029B"/>
    <w:rsid w:val="00C45F47"/>
    <w:rsid w:val="00C51E9F"/>
    <w:rsid w:val="00C53FD7"/>
    <w:rsid w:val="00C54C55"/>
    <w:rsid w:val="00C55E11"/>
    <w:rsid w:val="00C637AF"/>
    <w:rsid w:val="00C63AFB"/>
    <w:rsid w:val="00C666A0"/>
    <w:rsid w:val="00C67DA2"/>
    <w:rsid w:val="00C713E7"/>
    <w:rsid w:val="00C75075"/>
    <w:rsid w:val="00C84BAD"/>
    <w:rsid w:val="00C85AA5"/>
    <w:rsid w:val="00C85C29"/>
    <w:rsid w:val="00C9066D"/>
    <w:rsid w:val="00CA373E"/>
    <w:rsid w:val="00CA6813"/>
    <w:rsid w:val="00CB171A"/>
    <w:rsid w:val="00CB30C0"/>
    <w:rsid w:val="00CB61CB"/>
    <w:rsid w:val="00CB7943"/>
    <w:rsid w:val="00CB7B07"/>
    <w:rsid w:val="00CC246E"/>
    <w:rsid w:val="00CC25B0"/>
    <w:rsid w:val="00CC6C01"/>
    <w:rsid w:val="00CD0FE0"/>
    <w:rsid w:val="00CD1549"/>
    <w:rsid w:val="00CE11BA"/>
    <w:rsid w:val="00CE1BD5"/>
    <w:rsid w:val="00CE29F9"/>
    <w:rsid w:val="00CE52A8"/>
    <w:rsid w:val="00CF01C5"/>
    <w:rsid w:val="00CF2D15"/>
    <w:rsid w:val="00CF507F"/>
    <w:rsid w:val="00CF6093"/>
    <w:rsid w:val="00D0224C"/>
    <w:rsid w:val="00D05E33"/>
    <w:rsid w:val="00D06E52"/>
    <w:rsid w:val="00D113E7"/>
    <w:rsid w:val="00D133F5"/>
    <w:rsid w:val="00D14F2C"/>
    <w:rsid w:val="00D2309E"/>
    <w:rsid w:val="00D26CF8"/>
    <w:rsid w:val="00D3179E"/>
    <w:rsid w:val="00D32E13"/>
    <w:rsid w:val="00D33019"/>
    <w:rsid w:val="00D340BD"/>
    <w:rsid w:val="00D35A44"/>
    <w:rsid w:val="00D405B1"/>
    <w:rsid w:val="00D4740F"/>
    <w:rsid w:val="00D512FF"/>
    <w:rsid w:val="00D52BAB"/>
    <w:rsid w:val="00D6127C"/>
    <w:rsid w:val="00D6179D"/>
    <w:rsid w:val="00D6283C"/>
    <w:rsid w:val="00D6654D"/>
    <w:rsid w:val="00D74D3E"/>
    <w:rsid w:val="00D80AD0"/>
    <w:rsid w:val="00D872F7"/>
    <w:rsid w:val="00D95433"/>
    <w:rsid w:val="00DA1094"/>
    <w:rsid w:val="00DA395B"/>
    <w:rsid w:val="00DA64B1"/>
    <w:rsid w:val="00DA6647"/>
    <w:rsid w:val="00DB02C7"/>
    <w:rsid w:val="00DC546A"/>
    <w:rsid w:val="00DC6039"/>
    <w:rsid w:val="00DD0562"/>
    <w:rsid w:val="00DD1707"/>
    <w:rsid w:val="00DD3669"/>
    <w:rsid w:val="00DD7376"/>
    <w:rsid w:val="00DE2E7B"/>
    <w:rsid w:val="00DE7024"/>
    <w:rsid w:val="00DE71E1"/>
    <w:rsid w:val="00DF02D0"/>
    <w:rsid w:val="00DF0979"/>
    <w:rsid w:val="00DF43CF"/>
    <w:rsid w:val="00DF6A01"/>
    <w:rsid w:val="00E0374D"/>
    <w:rsid w:val="00E078C7"/>
    <w:rsid w:val="00E10ACA"/>
    <w:rsid w:val="00E1134B"/>
    <w:rsid w:val="00E168B4"/>
    <w:rsid w:val="00E22567"/>
    <w:rsid w:val="00E23724"/>
    <w:rsid w:val="00E2604E"/>
    <w:rsid w:val="00E2677D"/>
    <w:rsid w:val="00E26D61"/>
    <w:rsid w:val="00E301AD"/>
    <w:rsid w:val="00E3237F"/>
    <w:rsid w:val="00E343AB"/>
    <w:rsid w:val="00E373FC"/>
    <w:rsid w:val="00E42B8A"/>
    <w:rsid w:val="00E4351F"/>
    <w:rsid w:val="00E43E89"/>
    <w:rsid w:val="00E44D74"/>
    <w:rsid w:val="00E51D4C"/>
    <w:rsid w:val="00E52496"/>
    <w:rsid w:val="00E54CE2"/>
    <w:rsid w:val="00E563B8"/>
    <w:rsid w:val="00E5791C"/>
    <w:rsid w:val="00E60111"/>
    <w:rsid w:val="00E61A17"/>
    <w:rsid w:val="00E6452F"/>
    <w:rsid w:val="00E87CE6"/>
    <w:rsid w:val="00E9540B"/>
    <w:rsid w:val="00E96C61"/>
    <w:rsid w:val="00E96C62"/>
    <w:rsid w:val="00E9777A"/>
    <w:rsid w:val="00EA0557"/>
    <w:rsid w:val="00EA2197"/>
    <w:rsid w:val="00EA30A7"/>
    <w:rsid w:val="00EA3201"/>
    <w:rsid w:val="00EB3822"/>
    <w:rsid w:val="00EB3949"/>
    <w:rsid w:val="00EB4129"/>
    <w:rsid w:val="00EB71B4"/>
    <w:rsid w:val="00EC4D7B"/>
    <w:rsid w:val="00ED2172"/>
    <w:rsid w:val="00ED7AA9"/>
    <w:rsid w:val="00EE026E"/>
    <w:rsid w:val="00EE1D9B"/>
    <w:rsid w:val="00EE3FBC"/>
    <w:rsid w:val="00EE4884"/>
    <w:rsid w:val="00EE496A"/>
    <w:rsid w:val="00EE717C"/>
    <w:rsid w:val="00EE7976"/>
    <w:rsid w:val="00EF261F"/>
    <w:rsid w:val="00EF46F9"/>
    <w:rsid w:val="00EF7234"/>
    <w:rsid w:val="00F00EB7"/>
    <w:rsid w:val="00F01F91"/>
    <w:rsid w:val="00F05EBD"/>
    <w:rsid w:val="00F12557"/>
    <w:rsid w:val="00F144F0"/>
    <w:rsid w:val="00F15CED"/>
    <w:rsid w:val="00F214B4"/>
    <w:rsid w:val="00F2151B"/>
    <w:rsid w:val="00F21DFC"/>
    <w:rsid w:val="00F23829"/>
    <w:rsid w:val="00F238DB"/>
    <w:rsid w:val="00F25647"/>
    <w:rsid w:val="00F25ACA"/>
    <w:rsid w:val="00F25B8A"/>
    <w:rsid w:val="00F26285"/>
    <w:rsid w:val="00F3435E"/>
    <w:rsid w:val="00F34EFA"/>
    <w:rsid w:val="00F3609F"/>
    <w:rsid w:val="00F411B2"/>
    <w:rsid w:val="00F41318"/>
    <w:rsid w:val="00F509A3"/>
    <w:rsid w:val="00F50C16"/>
    <w:rsid w:val="00F55109"/>
    <w:rsid w:val="00F55179"/>
    <w:rsid w:val="00F55224"/>
    <w:rsid w:val="00F60CB6"/>
    <w:rsid w:val="00F6762D"/>
    <w:rsid w:val="00F677D7"/>
    <w:rsid w:val="00F77168"/>
    <w:rsid w:val="00F81716"/>
    <w:rsid w:val="00F82851"/>
    <w:rsid w:val="00F82A5E"/>
    <w:rsid w:val="00F8688C"/>
    <w:rsid w:val="00F90376"/>
    <w:rsid w:val="00F92ED8"/>
    <w:rsid w:val="00F97252"/>
    <w:rsid w:val="00FA18EC"/>
    <w:rsid w:val="00FA3281"/>
    <w:rsid w:val="00FA4405"/>
    <w:rsid w:val="00FB2AB6"/>
    <w:rsid w:val="00FB3F5D"/>
    <w:rsid w:val="00FB51F6"/>
    <w:rsid w:val="00FB6045"/>
    <w:rsid w:val="00FC2D11"/>
    <w:rsid w:val="00FD4AE2"/>
    <w:rsid w:val="00FD5B4E"/>
    <w:rsid w:val="00FD74FA"/>
    <w:rsid w:val="00FE0DE0"/>
    <w:rsid w:val="00FE2B10"/>
    <w:rsid w:val="00FE3B5A"/>
    <w:rsid w:val="00FF3192"/>
    <w:rsid w:val="00FF3BFD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6D59A4"/>
  <w15:chartTrackingRefBased/>
  <w15:docId w15:val="{13777AED-8A20-4045-9BDA-12B5FDAF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hAnsi="Times New Roman"/>
      <w:noProof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noProof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b/>
      <w:bCs/>
      <w:noProof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b/>
      <w:bCs/>
      <w:i/>
      <w:iCs/>
      <w:noProof/>
      <w:sz w:val="26"/>
      <w:szCs w:val="26"/>
    </w:rPr>
  </w:style>
  <w:style w:type="character" w:customStyle="1" w:styleId="Nadpis6Char">
    <w:name w:val="Nadpis 6 Char"/>
    <w:link w:val="Nadpis6"/>
    <w:uiPriority w:val="9"/>
    <w:semiHidden/>
    <w:rPr>
      <w:b/>
      <w:bCs/>
      <w:noProof/>
    </w:rPr>
  </w:style>
  <w:style w:type="character" w:customStyle="1" w:styleId="Nadpis7Char">
    <w:name w:val="Nadpis 7 Char"/>
    <w:link w:val="Nadpis7"/>
    <w:uiPriority w:val="9"/>
    <w:semiHidden/>
    <w:rPr>
      <w:noProof/>
      <w:sz w:val="24"/>
      <w:szCs w:val="24"/>
    </w:rPr>
  </w:style>
  <w:style w:type="character" w:customStyle="1" w:styleId="Nadpis8Char">
    <w:name w:val="Nadpis 8 Char"/>
    <w:link w:val="Nadpis8"/>
    <w:uiPriority w:val="9"/>
    <w:semiHidden/>
    <w:rPr>
      <w:i/>
      <w:iCs/>
      <w:noProof/>
      <w:sz w:val="24"/>
      <w:szCs w:val="24"/>
    </w:rPr>
  </w:style>
  <w:style w:type="character" w:customStyle="1" w:styleId="Nadpis9Char">
    <w:name w:val="Nadpis 9 Char"/>
    <w:link w:val="Nadpis9"/>
    <w:uiPriority w:val="9"/>
    <w:semiHidden/>
    <w:rPr>
      <w:rFonts w:ascii="Cambria" w:eastAsia="Times New Roman" w:hAnsi="Cambria" w:cs="Times New Roman"/>
      <w:noProof/>
    </w:rPr>
  </w:style>
  <w:style w:type="paragraph" w:styleId="Zarkazkladnhotextu2">
    <w:name w:val="Body Text Indent 2"/>
    <w:basedOn w:val="Normlny"/>
    <w:link w:val="Zarkazkladnhotextu2Char"/>
    <w:uiPriority w:val="99"/>
    <w:pPr>
      <w:ind w:left="360"/>
      <w:jc w:val="both"/>
    </w:pPr>
  </w:style>
  <w:style w:type="character" w:customStyle="1" w:styleId="Zarkazkladnhotextu2Char">
    <w:name w:val="Zarážka základného textu 2 Char"/>
    <w:link w:val="Zarkazkladnhotextu2"/>
    <w:uiPriority w:val="99"/>
    <w:semiHidden/>
    <w:rPr>
      <w:rFonts w:ascii="Times New Roman" w:hAnsi="Times New Roman" w:cs="Times New Roman"/>
      <w:noProof/>
      <w:sz w:val="24"/>
      <w:szCs w:val="24"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Pr>
      <w:rFonts w:ascii="Times New Roman" w:hAnsi="Times New Roman" w:cs="Times New Roman"/>
      <w:noProof/>
      <w:sz w:val="24"/>
      <w:szCs w:val="24"/>
    </w:r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Pr>
      <w:rFonts w:ascii="Times New Roman" w:hAnsi="Times New Roman" w:cs="Times New Roman"/>
      <w:noProof/>
      <w:sz w:val="24"/>
      <w:szCs w:val="24"/>
    </w:rPr>
  </w:style>
  <w:style w:type="character" w:styleId="slostrany">
    <w:name w:val="page number"/>
    <w:basedOn w:val="Predvolenpsmoodseku"/>
    <w:uiPriority w:val="99"/>
  </w:style>
  <w:style w:type="paragraph" w:styleId="Zkladntext3">
    <w:name w:val="Body Text 3"/>
    <w:basedOn w:val="Normlny"/>
    <w:link w:val="Zkladntext3Char"/>
    <w:uiPriority w:val="99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link w:val="Zkladntext3"/>
    <w:uiPriority w:val="99"/>
    <w:semiHidden/>
    <w:rPr>
      <w:rFonts w:ascii="Times New Roman" w:hAnsi="Times New Roman" w:cs="Times New Roman"/>
      <w:noProof/>
      <w:sz w:val="16"/>
      <w:szCs w:val="16"/>
    </w:rPr>
  </w:style>
  <w:style w:type="paragraph" w:styleId="Zkladntext2">
    <w:name w:val="Body Text 2"/>
    <w:basedOn w:val="Normlny"/>
    <w:link w:val="Zkladntext2Char"/>
    <w:uiPriority w:val="99"/>
    <w:rPr>
      <w:rFonts w:ascii="Arial" w:hAnsi="Arial" w:cs="Arial"/>
      <w:sz w:val="20"/>
      <w:szCs w:val="20"/>
    </w:rPr>
  </w:style>
  <w:style w:type="character" w:customStyle="1" w:styleId="Zkladntext2Char">
    <w:name w:val="Základný text 2 Char"/>
    <w:link w:val="Zkladntext2"/>
    <w:uiPriority w:val="99"/>
    <w:semiHidden/>
    <w:rPr>
      <w:rFonts w:ascii="Times New Roman" w:hAnsi="Times New Roman" w:cs="Times New Roman"/>
      <w:noProof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link w:val="Zarkazkladnhotextu3"/>
    <w:uiPriority w:val="99"/>
    <w:semiHidden/>
    <w:rPr>
      <w:rFonts w:ascii="Times New Roman" w:hAnsi="Times New Roman" w:cs="Times New Roman"/>
      <w:noProof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jc w:val="both"/>
    </w:pPr>
  </w:style>
  <w:style w:type="character" w:customStyle="1" w:styleId="ZkladntextChar">
    <w:name w:val="Základný text Char"/>
    <w:link w:val="Zkladntext"/>
    <w:uiPriority w:val="99"/>
    <w:semiHidden/>
    <w:rPr>
      <w:rFonts w:ascii="Times New Roman" w:hAnsi="Times New Roman" w:cs="Times New Roman"/>
      <w:noProof/>
      <w:sz w:val="24"/>
      <w:szCs w:val="24"/>
    </w:rPr>
  </w:style>
  <w:style w:type="character" w:styleId="PsacstrojHTML">
    <w:name w:val="HTML Typewriter"/>
    <w:uiPriority w:val="99"/>
    <w:rPr>
      <w:rFonts w:ascii="Courier New" w:eastAsia="Times New Roman" w:hAnsi="Courier New" w:cs="Courier New"/>
      <w:sz w:val="20"/>
      <w:szCs w:val="20"/>
    </w:rPr>
  </w:style>
  <w:style w:type="paragraph" w:styleId="Odsekzoznamu">
    <w:name w:val="List Paragraph"/>
    <w:basedOn w:val="Normlny"/>
    <w:qFormat/>
    <w:rsid w:val="00C666A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Hypertextovprepojenie">
    <w:name w:val="Hyperlink"/>
    <w:uiPriority w:val="99"/>
    <w:unhideWhenUsed/>
    <w:rsid w:val="00125E99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B3822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rsid w:val="00EB3822"/>
    <w:rPr>
      <w:rFonts w:ascii="Times New Roman" w:hAnsi="Times New Roman"/>
      <w:noProof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463929"/>
    <w:pPr>
      <w:tabs>
        <w:tab w:val="right" w:leader="dot" w:pos="9062"/>
      </w:tabs>
      <w:spacing w:after="100"/>
      <w:ind w:left="442"/>
      <w:jc w:val="both"/>
    </w:pPr>
    <w:rPr>
      <w:rFonts w:ascii="Calibri" w:eastAsia="Calibri" w:hAnsi="Calibri"/>
      <w:noProof w:val="0"/>
      <w:sz w:val="22"/>
      <w:szCs w:val="22"/>
      <w:lang w:eastAsia="en-US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8862AD"/>
    <w:pPr>
      <w:spacing w:after="100"/>
      <w:ind w:left="220"/>
    </w:pPr>
    <w:rPr>
      <w:rFonts w:ascii="Calibri" w:eastAsia="Calibri" w:hAnsi="Calibri"/>
      <w:noProof w:val="0"/>
      <w:sz w:val="22"/>
      <w:szCs w:val="22"/>
      <w:lang w:eastAsia="en-US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B62004"/>
    <w:pPr>
      <w:tabs>
        <w:tab w:val="left" w:pos="880"/>
        <w:tab w:val="right" w:leader="dot" w:pos="9062"/>
      </w:tabs>
      <w:spacing w:after="100"/>
      <w:ind w:left="442"/>
    </w:pPr>
    <w:rPr>
      <w:rFonts w:ascii="Calibri" w:eastAsia="Calibri" w:hAnsi="Calibri"/>
      <w:noProof w:val="0"/>
      <w:sz w:val="22"/>
      <w:szCs w:val="22"/>
      <w:lang w:eastAsia="en-US"/>
    </w:rPr>
  </w:style>
  <w:style w:type="character" w:customStyle="1" w:styleId="pre">
    <w:name w:val="pre"/>
    <w:basedOn w:val="Predvolenpsmoodseku"/>
    <w:rsid w:val="005D68EC"/>
  </w:style>
  <w:style w:type="paragraph" w:customStyle="1" w:styleId="Zkladntext1">
    <w:name w:val="Základní text1"/>
    <w:basedOn w:val="Normlny"/>
    <w:rsid w:val="00F41318"/>
    <w:pPr>
      <w:tabs>
        <w:tab w:val="left" w:pos="425"/>
      </w:tabs>
    </w:pPr>
    <w:rPr>
      <w:noProof w:val="0"/>
      <w:color w:val="00000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01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301AD"/>
    <w:rPr>
      <w:rFonts w:ascii="Tahoma" w:hAnsi="Tahoma" w:cs="Tahoma"/>
      <w:noProof/>
      <w:sz w:val="16"/>
      <w:szCs w:val="16"/>
    </w:rPr>
  </w:style>
  <w:style w:type="paragraph" w:customStyle="1" w:styleId="Prosttext1">
    <w:name w:val="Prostý text1"/>
    <w:basedOn w:val="Normlny"/>
    <w:rsid w:val="000615D0"/>
    <w:pPr>
      <w:suppressAutoHyphens/>
    </w:pPr>
    <w:rPr>
      <w:rFonts w:ascii="Courier New" w:hAnsi="Courier New" w:cs="Courier New"/>
      <w:noProof w:val="0"/>
      <w:sz w:val="20"/>
      <w:szCs w:val="20"/>
      <w:lang w:val="cs-CZ" w:eastAsia="ar-SA"/>
    </w:rPr>
  </w:style>
  <w:style w:type="table" w:styleId="Mriekatabuky">
    <w:name w:val="Table Grid"/>
    <w:basedOn w:val="Normlnatabuka"/>
    <w:uiPriority w:val="59"/>
    <w:rsid w:val="003D7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lnIMP">
    <w:name w:val="Normální_IMP"/>
    <w:basedOn w:val="Normlny"/>
    <w:rsid w:val="00280D49"/>
    <w:pPr>
      <w:suppressAutoHyphens/>
      <w:spacing w:line="230" w:lineRule="auto"/>
    </w:pPr>
    <w:rPr>
      <w:noProof w:val="0"/>
      <w:sz w:val="20"/>
      <w:szCs w:val="20"/>
      <w:lang w:eastAsia="cs-CZ"/>
    </w:rPr>
  </w:style>
  <w:style w:type="paragraph" w:customStyle="1" w:styleId="Nadpis2IMP">
    <w:name w:val="Nadpis 2_IMP"/>
    <w:basedOn w:val="NormlnIMP"/>
    <w:next w:val="NormlnIMP"/>
    <w:rsid w:val="00280D49"/>
    <w:rPr>
      <w:b/>
      <w:color w:val="000080"/>
      <w:sz w:val="24"/>
      <w:u w:val="single"/>
    </w:rPr>
  </w:style>
  <w:style w:type="paragraph" w:customStyle="1" w:styleId="Nadpis7IMP">
    <w:name w:val="Nadpis 7_IMP"/>
    <w:basedOn w:val="NormlnIMP"/>
    <w:next w:val="NormlnIMP"/>
    <w:rsid w:val="00280D49"/>
    <w:rPr>
      <w:b/>
      <w:color w:val="008000"/>
      <w:sz w:val="48"/>
    </w:rPr>
  </w:style>
  <w:style w:type="paragraph" w:customStyle="1" w:styleId="ZpatIMP">
    <w:name w:val="Zápatí_IMP"/>
    <w:basedOn w:val="NormlnIMP"/>
    <w:rsid w:val="00280D49"/>
    <w:pPr>
      <w:tabs>
        <w:tab w:val="right" w:pos="286"/>
        <w:tab w:val="left" w:pos="163"/>
      </w:tabs>
    </w:pPr>
  </w:style>
  <w:style w:type="paragraph" w:styleId="Zoznam">
    <w:name w:val="List"/>
    <w:basedOn w:val="Zkladntext"/>
    <w:rsid w:val="00163512"/>
    <w:pPr>
      <w:suppressAutoHyphens/>
      <w:spacing w:after="120" w:line="276" w:lineRule="auto"/>
      <w:jc w:val="left"/>
    </w:pPr>
    <w:rPr>
      <w:rFonts w:ascii="Calibri" w:eastAsia="Calibri" w:hAnsi="Calibri" w:cs="Calibri"/>
      <w:noProof w:val="0"/>
      <w:sz w:val="22"/>
      <w:szCs w:val="22"/>
      <w:lang w:eastAsia="ar-SA"/>
    </w:rPr>
  </w:style>
  <w:style w:type="paragraph" w:customStyle="1" w:styleId="Zarkazkladnhotextu31">
    <w:name w:val="Zarážka základného textu 31"/>
    <w:basedOn w:val="Normlny"/>
    <w:rsid w:val="00AE5ECC"/>
    <w:pPr>
      <w:tabs>
        <w:tab w:val="left" w:pos="1134"/>
      </w:tabs>
      <w:suppressAutoHyphens/>
      <w:ind w:left="1134"/>
    </w:pPr>
    <w:rPr>
      <w:rFonts w:cs="Calibri"/>
      <w:noProof w:val="0"/>
      <w:szCs w:val="20"/>
      <w:lang w:eastAsia="ar-SA"/>
    </w:rPr>
  </w:style>
  <w:style w:type="paragraph" w:styleId="Normlnywebov">
    <w:name w:val="Normal (Web)"/>
    <w:basedOn w:val="Normlny"/>
    <w:rsid w:val="0065693E"/>
    <w:pPr>
      <w:spacing w:before="100" w:beforeAutospacing="1" w:after="100" w:afterAutospacing="1"/>
    </w:pPr>
    <w:rPr>
      <w:rFonts w:ascii="Arial Unicode MS" w:eastAsia="Arial Unicode MS" w:hAnsi="Arial Unicode MS"/>
      <w:noProof w:val="0"/>
      <w:color w:val="000000"/>
    </w:rPr>
  </w:style>
  <w:style w:type="character" w:customStyle="1" w:styleId="FontStyle33">
    <w:name w:val="Font Style33"/>
    <w:rsid w:val="0065693E"/>
    <w:rPr>
      <w:rFonts w:ascii="Bookman Old Style" w:hAnsi="Bookman Old Style" w:cs="Bookman Old Style"/>
      <w:sz w:val="12"/>
      <w:szCs w:val="12"/>
    </w:rPr>
  </w:style>
  <w:style w:type="paragraph" w:styleId="Textpoznmkypodiarou">
    <w:name w:val="footnote text"/>
    <w:basedOn w:val="Normlny"/>
    <w:link w:val="TextpoznmkypodiarouChar"/>
    <w:rsid w:val="00AC5259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link w:val="Textpoznmkypodiarou"/>
    <w:rsid w:val="00AC5259"/>
    <w:rPr>
      <w:rFonts w:ascii="Times New Roman" w:hAnsi="Times New Roman"/>
      <w:lang w:val="x-none" w:eastAsia="cs-CZ"/>
    </w:rPr>
  </w:style>
  <w:style w:type="character" w:styleId="Odkaznapoznmkupodiarou">
    <w:name w:val="footnote reference"/>
    <w:rsid w:val="00AC5259"/>
    <w:rPr>
      <w:vertAlign w:val="superscript"/>
    </w:rPr>
  </w:style>
  <w:style w:type="character" w:customStyle="1" w:styleId="FontStyle14">
    <w:name w:val="Font Style14"/>
    <w:uiPriority w:val="99"/>
    <w:rsid w:val="00AC5259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</vt:lpstr>
    </vt:vector>
  </TitlesOfParts>
  <Company>Microsoft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subject/>
  <dc:creator>Eva Princova</dc:creator>
  <cp:keywords/>
  <cp:lastModifiedBy>eu fc</cp:lastModifiedBy>
  <cp:revision>3</cp:revision>
  <cp:lastPrinted>2018-03-15T13:05:00Z</cp:lastPrinted>
  <dcterms:created xsi:type="dcterms:W3CDTF">2020-01-20T14:03:00Z</dcterms:created>
  <dcterms:modified xsi:type="dcterms:W3CDTF">2020-06-18T06:34:00Z</dcterms:modified>
</cp:coreProperties>
</file>